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8DF399" w14:textId="77777777" w:rsidR="001A76ED" w:rsidRDefault="00395415" w:rsidP="409E90E9">
      <w:pPr>
        <w:jc w:val="center"/>
        <w:rPr>
          <w:b/>
          <w:bCs/>
          <w:sz w:val="28"/>
          <w:szCs w:val="28"/>
        </w:rPr>
      </w:pPr>
      <w:r>
        <w:rPr>
          <w:noProof/>
        </w:rPr>
        <w:drawing>
          <wp:anchor distT="0" distB="0" distL="114300" distR="114300" simplePos="0" relativeHeight="251658240" behindDoc="0" locked="0" layoutInCell="1" allowOverlap="1" wp14:anchorId="5C8DF5E8" wp14:editId="5C8DF5E9">
            <wp:simplePos x="0" y="0"/>
            <wp:positionH relativeFrom="column">
              <wp:posOffset>390525</wp:posOffset>
            </wp:positionH>
            <wp:positionV relativeFrom="paragraph">
              <wp:posOffset>-246380</wp:posOffset>
            </wp:positionV>
            <wp:extent cx="1038225" cy="66675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5C8DF5EA" wp14:editId="5C8DF5EB">
            <wp:simplePos x="0" y="0"/>
            <wp:positionH relativeFrom="column">
              <wp:posOffset>4622165</wp:posOffset>
            </wp:positionH>
            <wp:positionV relativeFrom="paragraph">
              <wp:posOffset>-81915</wp:posOffset>
            </wp:positionV>
            <wp:extent cx="1779905" cy="381000"/>
            <wp:effectExtent l="0" t="0" r="0" b="0"/>
            <wp:wrapNone/>
            <wp:docPr id="4" name="Picture 4" descr="C:\Users\kfairley.LS-ADMIN\Local Settings\Temporary Internet Files\Content.Outlook\FWOOU78M\LONGFIE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fairley.LS-ADMIN\Local Settings\Temporary Internet Files\Content.Outlook\FWOOU78M\LONGFIEL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9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6ED" w:rsidRPr="409E90E9">
        <w:rPr>
          <w:b/>
          <w:bCs/>
          <w:sz w:val="28"/>
          <w:szCs w:val="28"/>
        </w:rPr>
        <w:t>Job Description</w:t>
      </w:r>
    </w:p>
    <w:p w14:paraId="5C8DF39A" w14:textId="77777777" w:rsidR="001A76ED" w:rsidRDefault="001A76ED" w:rsidP="001A76ED">
      <w:pPr>
        <w:jc w:val="center"/>
        <w:rPr>
          <w:b/>
          <w:sz w:val="28"/>
        </w:rPr>
      </w:pPr>
    </w:p>
    <w:p w14:paraId="5C8DF39B" w14:textId="77777777" w:rsidR="001A76ED" w:rsidRDefault="001A76ED" w:rsidP="001A76ED">
      <w:pPr>
        <w:rPr>
          <w:rFonts w:ascii="Brush Script MT" w:hAnsi="Brush Script MT"/>
          <w:b/>
          <w:color w:val="3366FF"/>
          <w:sz w:val="24"/>
          <w:szCs w:val="24"/>
        </w:rPr>
      </w:pPr>
    </w:p>
    <w:tbl>
      <w:tblPr>
        <w:tblW w:w="10781" w:type="dxa"/>
        <w:tblInd w:w="-325" w:type="dxa"/>
        <w:tblLayout w:type="fixed"/>
        <w:tblLook w:val="0000" w:firstRow="0" w:lastRow="0" w:firstColumn="0" w:lastColumn="0" w:noHBand="0" w:noVBand="0"/>
      </w:tblPr>
      <w:tblGrid>
        <w:gridCol w:w="2269"/>
        <w:gridCol w:w="375"/>
        <w:gridCol w:w="8137"/>
      </w:tblGrid>
      <w:tr w:rsidR="001A76ED" w14:paraId="5C8DF3A3" w14:textId="77777777" w:rsidTr="202CEAEE">
        <w:tc>
          <w:tcPr>
            <w:tcW w:w="2269" w:type="dxa"/>
            <w:tcBorders>
              <w:top w:val="single" w:sz="4" w:space="0" w:color="000000" w:themeColor="text1"/>
              <w:left w:val="single" w:sz="4" w:space="0" w:color="000000" w:themeColor="text1"/>
              <w:bottom w:val="single" w:sz="4" w:space="0" w:color="000000" w:themeColor="text1"/>
            </w:tcBorders>
          </w:tcPr>
          <w:p w14:paraId="5C8DF39C" w14:textId="77777777" w:rsidR="001A76ED" w:rsidRPr="001A76ED" w:rsidRDefault="001A76ED" w:rsidP="00C03E70">
            <w:pPr>
              <w:snapToGrid w:val="0"/>
              <w:rPr>
                <w:rFonts w:cs="Arial"/>
                <w:b/>
                <w:szCs w:val="22"/>
              </w:rPr>
            </w:pPr>
          </w:p>
          <w:p w14:paraId="5C8DF39D" w14:textId="77777777" w:rsidR="001A76ED" w:rsidRPr="001A76ED" w:rsidRDefault="001A76ED" w:rsidP="00C03E70">
            <w:pPr>
              <w:snapToGrid w:val="0"/>
              <w:rPr>
                <w:rFonts w:cs="Arial"/>
                <w:b/>
                <w:szCs w:val="22"/>
              </w:rPr>
            </w:pPr>
            <w:r w:rsidRPr="001A76ED">
              <w:rPr>
                <w:rFonts w:cs="Arial"/>
                <w:b/>
                <w:szCs w:val="22"/>
              </w:rPr>
              <w:t>Post Title:</w:t>
            </w:r>
          </w:p>
          <w:p w14:paraId="5C8DF39E" w14:textId="77777777" w:rsidR="001A76ED" w:rsidRPr="001A76ED" w:rsidRDefault="001A76ED" w:rsidP="00C03E70">
            <w:pPr>
              <w:snapToGrid w:val="0"/>
              <w:rPr>
                <w:rFonts w:cs="Arial"/>
                <w:b/>
                <w:szCs w:val="22"/>
              </w:rPr>
            </w:pPr>
          </w:p>
        </w:tc>
        <w:tc>
          <w:tcPr>
            <w:tcW w:w="375" w:type="dxa"/>
            <w:tcBorders>
              <w:top w:val="single" w:sz="4" w:space="0" w:color="000000" w:themeColor="text1"/>
              <w:left w:val="single" w:sz="4" w:space="0" w:color="000000" w:themeColor="text1"/>
              <w:bottom w:val="single" w:sz="4" w:space="0" w:color="000000" w:themeColor="text1"/>
            </w:tcBorders>
          </w:tcPr>
          <w:p w14:paraId="5C8DF39F" w14:textId="77777777" w:rsidR="001A76ED" w:rsidRPr="001A76ED" w:rsidRDefault="001A76ED" w:rsidP="00C03E70">
            <w:pPr>
              <w:snapToGrid w:val="0"/>
              <w:rPr>
                <w:rFonts w:cs="Arial"/>
                <w:b/>
                <w:szCs w:val="22"/>
              </w:rPr>
            </w:pPr>
          </w:p>
        </w:tc>
        <w:tc>
          <w:tcPr>
            <w:tcW w:w="8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DF3A0" w14:textId="77777777" w:rsidR="001A76ED" w:rsidRPr="001A76ED" w:rsidRDefault="001A76ED" w:rsidP="00C03E70">
            <w:pPr>
              <w:snapToGrid w:val="0"/>
              <w:jc w:val="both"/>
              <w:rPr>
                <w:rFonts w:cs="Arial"/>
                <w:b/>
                <w:szCs w:val="22"/>
              </w:rPr>
            </w:pPr>
          </w:p>
          <w:p w14:paraId="5C8DF3A2" w14:textId="5BEE657B" w:rsidR="001A76ED" w:rsidRPr="001A76ED" w:rsidRDefault="251306E2" w:rsidP="3D6A8CD1">
            <w:pPr>
              <w:snapToGrid w:val="0"/>
              <w:jc w:val="both"/>
              <w:rPr>
                <w:rFonts w:cs="Arial"/>
                <w:b/>
                <w:bCs/>
              </w:rPr>
            </w:pPr>
            <w:r w:rsidRPr="202CEAEE">
              <w:rPr>
                <w:rFonts w:cs="Arial"/>
                <w:b/>
                <w:bCs/>
              </w:rPr>
              <w:t xml:space="preserve">Teacher of </w:t>
            </w:r>
            <w:r w:rsidR="363D31E4" w:rsidRPr="202CEAEE">
              <w:rPr>
                <w:rFonts w:cs="Arial"/>
                <w:b/>
                <w:bCs/>
              </w:rPr>
              <w:t>English</w:t>
            </w:r>
            <w:r w:rsidR="2BC5D504" w:rsidRPr="202CEAEE">
              <w:rPr>
                <w:rFonts w:cs="Arial"/>
                <w:b/>
                <w:bCs/>
              </w:rPr>
              <w:t xml:space="preserve"> / </w:t>
            </w:r>
            <w:r w:rsidR="59A42A59" w:rsidRPr="202CEAEE">
              <w:rPr>
                <w:rFonts w:cs="Arial"/>
                <w:b/>
                <w:bCs/>
              </w:rPr>
              <w:t>Second in Department</w:t>
            </w:r>
          </w:p>
        </w:tc>
      </w:tr>
      <w:tr w:rsidR="001A76ED" w14:paraId="5C8DF3AE" w14:textId="77777777" w:rsidTr="202CEAEE">
        <w:tc>
          <w:tcPr>
            <w:tcW w:w="2269" w:type="dxa"/>
            <w:tcBorders>
              <w:left w:val="single" w:sz="4" w:space="0" w:color="000000" w:themeColor="text1"/>
              <w:bottom w:val="single" w:sz="4" w:space="0" w:color="000000" w:themeColor="text1"/>
            </w:tcBorders>
          </w:tcPr>
          <w:p w14:paraId="5C8DF3A4" w14:textId="77777777" w:rsidR="001A76ED" w:rsidRPr="001A76ED" w:rsidRDefault="001A76ED" w:rsidP="00C03E70">
            <w:pPr>
              <w:snapToGrid w:val="0"/>
              <w:rPr>
                <w:rFonts w:cs="Arial"/>
                <w:b/>
                <w:szCs w:val="22"/>
              </w:rPr>
            </w:pPr>
          </w:p>
          <w:p w14:paraId="5C8DF3A5" w14:textId="77777777" w:rsidR="001A76ED" w:rsidRPr="001A76ED" w:rsidRDefault="001A76ED" w:rsidP="00C03E70">
            <w:pPr>
              <w:rPr>
                <w:rFonts w:cs="Arial"/>
                <w:b/>
                <w:szCs w:val="22"/>
              </w:rPr>
            </w:pPr>
            <w:r w:rsidRPr="001A76ED">
              <w:rPr>
                <w:rFonts w:cs="Arial"/>
                <w:b/>
                <w:szCs w:val="22"/>
              </w:rPr>
              <w:t>Job Purpose:</w:t>
            </w:r>
          </w:p>
        </w:tc>
        <w:tc>
          <w:tcPr>
            <w:tcW w:w="375" w:type="dxa"/>
            <w:tcBorders>
              <w:left w:val="single" w:sz="4" w:space="0" w:color="000000" w:themeColor="text1"/>
              <w:bottom w:val="single" w:sz="4" w:space="0" w:color="000000" w:themeColor="text1"/>
            </w:tcBorders>
          </w:tcPr>
          <w:p w14:paraId="5C8DF3A6" w14:textId="77777777" w:rsidR="001A76ED" w:rsidRPr="001A76ED" w:rsidRDefault="001A76ED" w:rsidP="00C03E70">
            <w:pPr>
              <w:snapToGrid w:val="0"/>
              <w:jc w:val="center"/>
              <w:rPr>
                <w:rFonts w:cs="Arial"/>
                <w:szCs w:val="22"/>
              </w:rPr>
            </w:pPr>
          </w:p>
        </w:tc>
        <w:tc>
          <w:tcPr>
            <w:tcW w:w="8137" w:type="dxa"/>
            <w:tcBorders>
              <w:left w:val="single" w:sz="4" w:space="0" w:color="000000" w:themeColor="text1"/>
              <w:bottom w:val="single" w:sz="4" w:space="0" w:color="000000" w:themeColor="text1"/>
              <w:right w:val="single" w:sz="4" w:space="0" w:color="000000" w:themeColor="text1"/>
            </w:tcBorders>
          </w:tcPr>
          <w:p w14:paraId="3EFE2278" w14:textId="730FB96E" w:rsidR="007747E6" w:rsidRPr="00400DD3" w:rsidRDefault="007747E6" w:rsidP="643F7EFD">
            <w:pPr>
              <w:tabs>
                <w:tab w:val="left" w:pos="182"/>
              </w:tabs>
              <w:spacing w:line="259" w:lineRule="auto"/>
              <w:ind w:left="40"/>
              <w:jc w:val="both"/>
              <w:rPr>
                <w:rFonts w:cs="Arial"/>
              </w:rPr>
            </w:pPr>
          </w:p>
          <w:p w14:paraId="119452E3" w14:textId="742B5694" w:rsidR="007747E6" w:rsidRPr="00400DD3" w:rsidRDefault="40B2538D" w:rsidP="643F7EFD">
            <w:pPr>
              <w:tabs>
                <w:tab w:val="left" w:pos="182"/>
              </w:tabs>
              <w:spacing w:line="259" w:lineRule="auto"/>
              <w:ind w:left="40"/>
              <w:jc w:val="both"/>
              <w:rPr>
                <w:rFonts w:cs="Arial"/>
              </w:rPr>
            </w:pPr>
            <w:r w:rsidRPr="643F7EFD">
              <w:rPr>
                <w:rFonts w:cs="Arial"/>
              </w:rPr>
              <w:t>In addition to the requirements of a class teacher:</w:t>
            </w:r>
          </w:p>
          <w:p w14:paraId="5C8DF3AD" w14:textId="60486C92" w:rsidR="007747E6" w:rsidRPr="00400DD3" w:rsidRDefault="40B2538D" w:rsidP="643F7EFD">
            <w:pPr>
              <w:pStyle w:val="ListParagraph"/>
              <w:numPr>
                <w:ilvl w:val="0"/>
                <w:numId w:val="1"/>
              </w:numPr>
              <w:tabs>
                <w:tab w:val="left" w:pos="182"/>
              </w:tabs>
              <w:spacing w:line="259" w:lineRule="auto"/>
              <w:jc w:val="both"/>
              <w:rPr>
                <w:rFonts w:cs="Arial"/>
              </w:rPr>
            </w:pPr>
            <w:r w:rsidRPr="643F7EFD">
              <w:rPr>
                <w:rFonts w:cs="Arial"/>
              </w:rPr>
              <w:t>To assist the Head of English in managing, developing and leading the English Department to ensure the highest possible standards of academic excellence for al</w:t>
            </w:r>
            <w:r w:rsidR="4BFA1A4D" w:rsidRPr="643F7EFD">
              <w:rPr>
                <w:rFonts w:cs="Arial"/>
              </w:rPr>
              <w:t>l students</w:t>
            </w:r>
          </w:p>
        </w:tc>
      </w:tr>
      <w:tr w:rsidR="001A76ED" w14:paraId="5C8DF3B5" w14:textId="77777777" w:rsidTr="202CEAEE">
        <w:tc>
          <w:tcPr>
            <w:tcW w:w="2269" w:type="dxa"/>
            <w:tcBorders>
              <w:left w:val="single" w:sz="4" w:space="0" w:color="000000" w:themeColor="text1"/>
              <w:bottom w:val="single" w:sz="4" w:space="0" w:color="000000" w:themeColor="text1"/>
            </w:tcBorders>
          </w:tcPr>
          <w:p w14:paraId="5C8DF3AF" w14:textId="77777777" w:rsidR="001A76ED" w:rsidRPr="001A76ED" w:rsidRDefault="001A76ED" w:rsidP="00C03E70">
            <w:pPr>
              <w:snapToGrid w:val="0"/>
              <w:rPr>
                <w:rFonts w:cs="Arial"/>
                <w:b/>
                <w:szCs w:val="22"/>
              </w:rPr>
            </w:pPr>
          </w:p>
          <w:p w14:paraId="5C8DF3B0" w14:textId="77777777" w:rsidR="001A76ED" w:rsidRPr="001A76ED" w:rsidRDefault="001A76ED" w:rsidP="00C03E70">
            <w:pPr>
              <w:snapToGrid w:val="0"/>
              <w:rPr>
                <w:rFonts w:cs="Arial"/>
                <w:b/>
                <w:szCs w:val="22"/>
              </w:rPr>
            </w:pPr>
            <w:r w:rsidRPr="001A76ED">
              <w:rPr>
                <w:rFonts w:cs="Arial"/>
                <w:b/>
                <w:szCs w:val="22"/>
              </w:rPr>
              <w:t>Reporting to:</w:t>
            </w:r>
          </w:p>
          <w:p w14:paraId="5C8DF3B1" w14:textId="77777777" w:rsidR="001A76ED" w:rsidRPr="001A76ED" w:rsidRDefault="001A76ED" w:rsidP="00C03E70">
            <w:pPr>
              <w:snapToGrid w:val="0"/>
              <w:rPr>
                <w:rFonts w:cs="Arial"/>
                <w:b/>
                <w:szCs w:val="22"/>
              </w:rPr>
            </w:pPr>
          </w:p>
        </w:tc>
        <w:tc>
          <w:tcPr>
            <w:tcW w:w="375" w:type="dxa"/>
            <w:tcBorders>
              <w:left w:val="single" w:sz="4" w:space="0" w:color="000000" w:themeColor="text1"/>
              <w:bottom w:val="single" w:sz="4" w:space="0" w:color="000000" w:themeColor="text1"/>
            </w:tcBorders>
          </w:tcPr>
          <w:p w14:paraId="5C8DF3B2" w14:textId="77777777" w:rsidR="001A76ED" w:rsidRPr="001A76ED" w:rsidRDefault="001A76ED" w:rsidP="00C03E70">
            <w:pPr>
              <w:snapToGrid w:val="0"/>
              <w:rPr>
                <w:rFonts w:cs="Arial"/>
                <w:szCs w:val="22"/>
              </w:rPr>
            </w:pPr>
          </w:p>
        </w:tc>
        <w:tc>
          <w:tcPr>
            <w:tcW w:w="8137" w:type="dxa"/>
            <w:tcBorders>
              <w:left w:val="single" w:sz="4" w:space="0" w:color="000000" w:themeColor="text1"/>
              <w:bottom w:val="single" w:sz="4" w:space="0" w:color="000000" w:themeColor="text1"/>
              <w:right w:val="single" w:sz="4" w:space="0" w:color="000000" w:themeColor="text1"/>
            </w:tcBorders>
          </w:tcPr>
          <w:p w14:paraId="5C8DF3B3" w14:textId="77777777" w:rsidR="001A76ED" w:rsidRPr="001A76ED" w:rsidRDefault="001A76ED" w:rsidP="00C03E70">
            <w:pPr>
              <w:snapToGrid w:val="0"/>
              <w:jc w:val="both"/>
              <w:rPr>
                <w:rFonts w:cs="Arial"/>
                <w:szCs w:val="22"/>
              </w:rPr>
            </w:pPr>
          </w:p>
          <w:p w14:paraId="5C8DF3B4" w14:textId="6EF59980" w:rsidR="001A76ED" w:rsidRPr="001A76ED" w:rsidRDefault="1F226986" w:rsidP="3D6A8CD1">
            <w:pPr>
              <w:spacing w:line="259" w:lineRule="auto"/>
              <w:jc w:val="both"/>
            </w:pPr>
            <w:r w:rsidRPr="3D6A8CD1">
              <w:rPr>
                <w:rFonts w:cs="Arial"/>
              </w:rPr>
              <w:t>Head of English</w:t>
            </w:r>
          </w:p>
        </w:tc>
      </w:tr>
      <w:tr w:rsidR="001A76ED" w14:paraId="5C8DF3BC" w14:textId="77777777" w:rsidTr="202CEAEE">
        <w:tc>
          <w:tcPr>
            <w:tcW w:w="2269" w:type="dxa"/>
            <w:tcBorders>
              <w:left w:val="single" w:sz="4" w:space="0" w:color="000000" w:themeColor="text1"/>
              <w:bottom w:val="single" w:sz="4" w:space="0" w:color="000000" w:themeColor="text1"/>
            </w:tcBorders>
          </w:tcPr>
          <w:p w14:paraId="5C8DF3B6" w14:textId="77777777" w:rsidR="001A76ED" w:rsidRPr="001A76ED" w:rsidRDefault="001A76ED" w:rsidP="00C03E70">
            <w:pPr>
              <w:snapToGrid w:val="0"/>
              <w:rPr>
                <w:rFonts w:cs="Arial"/>
                <w:b/>
                <w:szCs w:val="22"/>
              </w:rPr>
            </w:pPr>
          </w:p>
          <w:p w14:paraId="5C8DF3B7" w14:textId="77777777" w:rsidR="001A76ED" w:rsidRPr="001A76ED" w:rsidRDefault="001A76ED" w:rsidP="00C03E70">
            <w:pPr>
              <w:snapToGrid w:val="0"/>
              <w:rPr>
                <w:rFonts w:cs="Arial"/>
                <w:b/>
                <w:szCs w:val="22"/>
              </w:rPr>
            </w:pPr>
            <w:r w:rsidRPr="001A76ED">
              <w:rPr>
                <w:rFonts w:cs="Arial"/>
                <w:b/>
                <w:szCs w:val="22"/>
              </w:rPr>
              <w:t>Responsible for:</w:t>
            </w:r>
          </w:p>
        </w:tc>
        <w:tc>
          <w:tcPr>
            <w:tcW w:w="375" w:type="dxa"/>
            <w:tcBorders>
              <w:left w:val="single" w:sz="4" w:space="0" w:color="000000" w:themeColor="text1"/>
              <w:bottom w:val="single" w:sz="4" w:space="0" w:color="000000" w:themeColor="text1"/>
            </w:tcBorders>
          </w:tcPr>
          <w:p w14:paraId="5C8DF3B8" w14:textId="77777777" w:rsidR="001A76ED" w:rsidRPr="001A76ED" w:rsidRDefault="001A76ED" w:rsidP="00C03E70">
            <w:pPr>
              <w:snapToGrid w:val="0"/>
              <w:rPr>
                <w:rFonts w:cs="Arial"/>
                <w:szCs w:val="22"/>
              </w:rPr>
            </w:pPr>
          </w:p>
        </w:tc>
        <w:tc>
          <w:tcPr>
            <w:tcW w:w="8137" w:type="dxa"/>
            <w:tcBorders>
              <w:left w:val="single" w:sz="4" w:space="0" w:color="000000" w:themeColor="text1"/>
              <w:bottom w:val="single" w:sz="4" w:space="0" w:color="000000" w:themeColor="text1"/>
              <w:right w:val="single" w:sz="4" w:space="0" w:color="000000" w:themeColor="text1"/>
            </w:tcBorders>
          </w:tcPr>
          <w:p w14:paraId="5C8DF3B9" w14:textId="77777777" w:rsidR="001A76ED" w:rsidRPr="001A76ED" w:rsidRDefault="001A76ED" w:rsidP="00C03E70">
            <w:pPr>
              <w:snapToGrid w:val="0"/>
              <w:rPr>
                <w:rFonts w:cs="Arial"/>
                <w:szCs w:val="22"/>
              </w:rPr>
            </w:pPr>
          </w:p>
          <w:p w14:paraId="5C8DF3BB" w14:textId="3AB5795B" w:rsidR="00400DD3" w:rsidRPr="00400DD3" w:rsidRDefault="2792AE2A" w:rsidP="643F7EFD">
            <w:pPr>
              <w:snapToGrid w:val="0"/>
              <w:rPr>
                <w:rFonts w:cs="Arial"/>
              </w:rPr>
            </w:pPr>
            <w:r w:rsidRPr="643F7EFD">
              <w:rPr>
                <w:rFonts w:cs="Arial"/>
              </w:rPr>
              <w:t>Designated teaching staff and other relevant personnel within the Department</w:t>
            </w:r>
          </w:p>
        </w:tc>
      </w:tr>
      <w:tr w:rsidR="001A76ED" w14:paraId="5C8DF3C3" w14:textId="77777777" w:rsidTr="202CEAEE">
        <w:tc>
          <w:tcPr>
            <w:tcW w:w="2269" w:type="dxa"/>
            <w:tcBorders>
              <w:left w:val="single" w:sz="4" w:space="0" w:color="000000" w:themeColor="text1"/>
              <w:bottom w:val="single" w:sz="4" w:space="0" w:color="000000" w:themeColor="text1"/>
            </w:tcBorders>
          </w:tcPr>
          <w:p w14:paraId="5C8DF3BD" w14:textId="77777777" w:rsidR="001A76ED" w:rsidRPr="001A76ED" w:rsidRDefault="001A76ED" w:rsidP="00C03E70">
            <w:pPr>
              <w:snapToGrid w:val="0"/>
              <w:rPr>
                <w:rFonts w:cs="Arial"/>
                <w:b/>
                <w:szCs w:val="22"/>
              </w:rPr>
            </w:pPr>
          </w:p>
          <w:p w14:paraId="5C8DF3BE" w14:textId="77777777" w:rsidR="001A76ED" w:rsidRPr="001A76ED" w:rsidRDefault="001A76ED" w:rsidP="00C03E70">
            <w:pPr>
              <w:snapToGrid w:val="0"/>
              <w:rPr>
                <w:rFonts w:cs="Arial"/>
                <w:b/>
                <w:szCs w:val="22"/>
              </w:rPr>
            </w:pPr>
            <w:r w:rsidRPr="001A76ED">
              <w:rPr>
                <w:rFonts w:cs="Arial"/>
                <w:b/>
                <w:szCs w:val="22"/>
              </w:rPr>
              <w:t>Working Time:</w:t>
            </w:r>
          </w:p>
        </w:tc>
        <w:tc>
          <w:tcPr>
            <w:tcW w:w="375" w:type="dxa"/>
            <w:tcBorders>
              <w:left w:val="single" w:sz="4" w:space="0" w:color="000000" w:themeColor="text1"/>
              <w:bottom w:val="single" w:sz="4" w:space="0" w:color="000000" w:themeColor="text1"/>
            </w:tcBorders>
          </w:tcPr>
          <w:p w14:paraId="5C8DF3BF" w14:textId="77777777" w:rsidR="001A76ED" w:rsidRPr="001A76ED" w:rsidRDefault="001A76ED" w:rsidP="00C03E70">
            <w:pPr>
              <w:snapToGrid w:val="0"/>
              <w:rPr>
                <w:rFonts w:cs="Arial"/>
                <w:szCs w:val="22"/>
              </w:rPr>
            </w:pPr>
          </w:p>
        </w:tc>
        <w:tc>
          <w:tcPr>
            <w:tcW w:w="8137" w:type="dxa"/>
            <w:tcBorders>
              <w:left w:val="single" w:sz="4" w:space="0" w:color="000000" w:themeColor="text1"/>
              <w:bottom w:val="single" w:sz="4" w:space="0" w:color="000000" w:themeColor="text1"/>
              <w:right w:val="single" w:sz="4" w:space="0" w:color="000000" w:themeColor="text1"/>
            </w:tcBorders>
          </w:tcPr>
          <w:p w14:paraId="5C8DF3C0" w14:textId="77777777" w:rsidR="001A76ED" w:rsidRPr="001A76ED" w:rsidRDefault="001A76ED" w:rsidP="00C03E70">
            <w:pPr>
              <w:snapToGrid w:val="0"/>
              <w:rPr>
                <w:rFonts w:cs="Arial"/>
                <w:szCs w:val="22"/>
              </w:rPr>
            </w:pPr>
          </w:p>
          <w:p w14:paraId="5C8DF3C1" w14:textId="77777777" w:rsidR="001A76ED" w:rsidRPr="001A76ED" w:rsidRDefault="001A76ED" w:rsidP="00C03E70">
            <w:pPr>
              <w:snapToGrid w:val="0"/>
              <w:rPr>
                <w:rFonts w:cs="Arial"/>
                <w:szCs w:val="22"/>
              </w:rPr>
            </w:pPr>
            <w:r w:rsidRPr="001A76ED">
              <w:rPr>
                <w:rFonts w:cs="Arial"/>
                <w:szCs w:val="22"/>
              </w:rPr>
              <w:t>195 days per year. Full time</w:t>
            </w:r>
          </w:p>
          <w:p w14:paraId="5C8DF3C2" w14:textId="77777777" w:rsidR="001A76ED" w:rsidRPr="001A76ED" w:rsidRDefault="001A76ED" w:rsidP="00C03E70">
            <w:pPr>
              <w:snapToGrid w:val="0"/>
              <w:rPr>
                <w:rFonts w:cs="Arial"/>
                <w:szCs w:val="22"/>
              </w:rPr>
            </w:pPr>
          </w:p>
        </w:tc>
      </w:tr>
      <w:tr w:rsidR="001A76ED" w:rsidRPr="003B3464" w14:paraId="5C8DF3CA" w14:textId="77777777" w:rsidTr="202CEAEE">
        <w:tc>
          <w:tcPr>
            <w:tcW w:w="2269" w:type="dxa"/>
            <w:tcBorders>
              <w:left w:val="single" w:sz="4" w:space="0" w:color="000000" w:themeColor="text1"/>
              <w:bottom w:val="single" w:sz="4" w:space="0" w:color="000000" w:themeColor="text1"/>
            </w:tcBorders>
          </w:tcPr>
          <w:p w14:paraId="5C8DF3C4" w14:textId="77777777" w:rsidR="001A76ED" w:rsidRPr="001A76ED" w:rsidRDefault="001A76ED" w:rsidP="00C03E70">
            <w:pPr>
              <w:snapToGrid w:val="0"/>
              <w:rPr>
                <w:rFonts w:cs="Arial"/>
                <w:b/>
                <w:szCs w:val="22"/>
              </w:rPr>
            </w:pPr>
          </w:p>
          <w:p w14:paraId="5C8DF3C5" w14:textId="77777777" w:rsidR="001A76ED" w:rsidRPr="001A76ED" w:rsidRDefault="001A76ED" w:rsidP="00C03E70">
            <w:pPr>
              <w:snapToGrid w:val="0"/>
              <w:rPr>
                <w:rFonts w:cs="Arial"/>
                <w:b/>
                <w:szCs w:val="22"/>
              </w:rPr>
            </w:pPr>
            <w:r w:rsidRPr="001A76ED">
              <w:rPr>
                <w:rFonts w:cs="Arial"/>
                <w:b/>
                <w:szCs w:val="22"/>
              </w:rPr>
              <w:t>Salary/Grade:</w:t>
            </w:r>
          </w:p>
          <w:p w14:paraId="5C8DF3C6" w14:textId="77777777" w:rsidR="001A76ED" w:rsidRPr="001A76ED" w:rsidRDefault="001A76ED" w:rsidP="00C03E70">
            <w:pPr>
              <w:snapToGrid w:val="0"/>
              <w:rPr>
                <w:rFonts w:cs="Arial"/>
                <w:b/>
                <w:szCs w:val="22"/>
              </w:rPr>
            </w:pPr>
          </w:p>
        </w:tc>
        <w:tc>
          <w:tcPr>
            <w:tcW w:w="375" w:type="dxa"/>
            <w:tcBorders>
              <w:left w:val="single" w:sz="4" w:space="0" w:color="000000" w:themeColor="text1"/>
              <w:bottom w:val="single" w:sz="4" w:space="0" w:color="000000" w:themeColor="text1"/>
            </w:tcBorders>
          </w:tcPr>
          <w:p w14:paraId="5C8DF3C7" w14:textId="77777777" w:rsidR="001A76ED" w:rsidRPr="001A76ED" w:rsidRDefault="001A76ED" w:rsidP="00C03E70">
            <w:pPr>
              <w:snapToGrid w:val="0"/>
              <w:rPr>
                <w:rFonts w:cs="Arial"/>
                <w:szCs w:val="22"/>
              </w:rPr>
            </w:pPr>
          </w:p>
        </w:tc>
        <w:tc>
          <w:tcPr>
            <w:tcW w:w="8137" w:type="dxa"/>
            <w:tcBorders>
              <w:left w:val="single" w:sz="4" w:space="0" w:color="000000" w:themeColor="text1"/>
              <w:bottom w:val="single" w:sz="4" w:space="0" w:color="000000" w:themeColor="text1"/>
              <w:right w:val="single" w:sz="4" w:space="0" w:color="000000" w:themeColor="text1"/>
            </w:tcBorders>
          </w:tcPr>
          <w:p w14:paraId="5C8DF3C8" w14:textId="77777777" w:rsidR="001A76ED" w:rsidRPr="003B3464" w:rsidRDefault="001A76ED" w:rsidP="00C03E70">
            <w:pPr>
              <w:snapToGrid w:val="0"/>
              <w:rPr>
                <w:rFonts w:cs="Arial"/>
                <w:szCs w:val="22"/>
                <w:lang w:val="fr-FR"/>
              </w:rPr>
            </w:pPr>
          </w:p>
          <w:p w14:paraId="5C8DF3C9" w14:textId="6E18856A" w:rsidR="001A76ED" w:rsidRPr="003B3464" w:rsidRDefault="4C7E4C6F" w:rsidP="643F7EFD">
            <w:pPr>
              <w:spacing w:line="259" w:lineRule="auto"/>
            </w:pPr>
            <w:r w:rsidRPr="643F7EFD">
              <w:rPr>
                <w:rFonts w:cs="Arial"/>
                <w:lang w:val="fr-FR"/>
              </w:rPr>
              <w:t>TLR2b</w:t>
            </w:r>
          </w:p>
        </w:tc>
      </w:tr>
      <w:tr w:rsidR="001A76ED" w14:paraId="5C8DF3CC" w14:textId="77777777" w:rsidTr="202CEAEE">
        <w:trPr>
          <w:cantSplit/>
          <w:trHeight w:val="3809"/>
        </w:trPr>
        <w:tc>
          <w:tcPr>
            <w:tcW w:w="10781" w:type="dxa"/>
            <w:gridSpan w:val="3"/>
            <w:tcBorders>
              <w:left w:val="single" w:sz="4" w:space="0" w:color="000000" w:themeColor="text1"/>
              <w:bottom w:val="single" w:sz="4" w:space="0" w:color="000000" w:themeColor="text1"/>
              <w:right w:val="single" w:sz="4" w:space="0" w:color="000000" w:themeColor="text1"/>
            </w:tcBorders>
          </w:tcPr>
          <w:p w14:paraId="5C8DF3CB" w14:textId="77777777" w:rsidR="001A76ED" w:rsidRPr="001A76ED" w:rsidRDefault="001A76ED" w:rsidP="00C03E70">
            <w:pPr>
              <w:tabs>
                <w:tab w:val="left" w:pos="2593"/>
              </w:tabs>
              <w:snapToGrid w:val="0"/>
              <w:spacing w:before="120" w:after="120"/>
              <w:ind w:left="2593" w:hanging="2552"/>
              <w:rPr>
                <w:rFonts w:cs="Arial"/>
                <w:i/>
                <w:szCs w:val="22"/>
              </w:rPr>
            </w:pPr>
            <w:r w:rsidRPr="001A76ED">
              <w:rPr>
                <w:rFonts w:cs="Arial"/>
                <w:b/>
                <w:szCs w:val="22"/>
              </w:rPr>
              <w:t xml:space="preserve">MAIN (CORE) DUTIES: </w:t>
            </w:r>
            <w:r w:rsidRPr="001A76ED">
              <w:rPr>
                <w:rFonts w:cs="Arial"/>
                <w:b/>
                <w:szCs w:val="22"/>
              </w:rPr>
              <w:tab/>
            </w:r>
            <w:r w:rsidRPr="001A76ED">
              <w:rPr>
                <w:rFonts w:cs="Arial"/>
                <w:i/>
                <w:szCs w:val="22"/>
              </w:rPr>
              <w:t>The job description below will be developed to suit the skills of the successful candidate</w:t>
            </w:r>
          </w:p>
        </w:tc>
      </w:tr>
    </w:tbl>
    <w:p w14:paraId="5C8DF3D5" w14:textId="2CD57E17" w:rsidR="00F476DF" w:rsidRDefault="00F476DF" w:rsidP="00F476DF">
      <w:pPr>
        <w:pStyle w:val="NoSpacing"/>
        <w:jc w:val="both"/>
        <w:rPr>
          <w:rFonts w:ascii="Times New Roman" w:hAnsi="Times New Roman"/>
          <w:spacing w:val="-2"/>
          <w:sz w:val="24"/>
          <w:szCs w:val="24"/>
        </w:rPr>
      </w:pPr>
    </w:p>
    <w:p w14:paraId="1552FAAC" w14:textId="2B674272" w:rsidR="009445FB" w:rsidRDefault="009445FB" w:rsidP="00F476DF">
      <w:pPr>
        <w:pStyle w:val="NoSpacing"/>
        <w:jc w:val="both"/>
        <w:rPr>
          <w:rFonts w:ascii="Times New Roman" w:hAnsi="Times New Roman"/>
          <w:spacing w:val="-2"/>
          <w:sz w:val="24"/>
          <w:szCs w:val="24"/>
        </w:rPr>
      </w:pPr>
    </w:p>
    <w:p w14:paraId="336CDE77" w14:textId="729F46E8" w:rsidR="009445FB" w:rsidRDefault="009445FB" w:rsidP="00F476DF">
      <w:pPr>
        <w:pStyle w:val="NoSpacing"/>
        <w:jc w:val="both"/>
        <w:rPr>
          <w:rFonts w:ascii="Times New Roman" w:hAnsi="Times New Roman"/>
          <w:spacing w:val="-2"/>
          <w:sz w:val="24"/>
          <w:szCs w:val="24"/>
        </w:rPr>
      </w:pPr>
    </w:p>
    <w:p w14:paraId="63701DA7" w14:textId="5F2E74BF" w:rsidR="009445FB" w:rsidRDefault="009445FB" w:rsidP="00F476DF">
      <w:pPr>
        <w:pStyle w:val="NoSpacing"/>
        <w:jc w:val="both"/>
        <w:rPr>
          <w:rFonts w:ascii="Times New Roman" w:hAnsi="Times New Roman"/>
          <w:spacing w:val="-2"/>
          <w:sz w:val="24"/>
          <w:szCs w:val="24"/>
        </w:rPr>
      </w:pPr>
    </w:p>
    <w:p w14:paraId="14419E81" w14:textId="346A698B" w:rsidR="009445FB" w:rsidRDefault="009445FB" w:rsidP="00F476DF">
      <w:pPr>
        <w:pStyle w:val="NoSpacing"/>
        <w:jc w:val="both"/>
        <w:rPr>
          <w:rFonts w:ascii="Times New Roman" w:hAnsi="Times New Roman"/>
          <w:spacing w:val="-2"/>
          <w:sz w:val="24"/>
          <w:szCs w:val="24"/>
        </w:rPr>
      </w:pPr>
    </w:p>
    <w:p w14:paraId="715FD98D" w14:textId="0529F12F" w:rsidR="009445FB" w:rsidRDefault="009445FB" w:rsidP="00F476DF">
      <w:pPr>
        <w:pStyle w:val="NoSpacing"/>
        <w:jc w:val="both"/>
        <w:rPr>
          <w:rFonts w:ascii="Times New Roman" w:hAnsi="Times New Roman"/>
          <w:spacing w:val="-2"/>
          <w:sz w:val="24"/>
          <w:szCs w:val="24"/>
        </w:rPr>
      </w:pPr>
    </w:p>
    <w:p w14:paraId="35164E66" w14:textId="33CA6CFB" w:rsidR="009445FB" w:rsidRDefault="009445FB" w:rsidP="00F476DF">
      <w:pPr>
        <w:pStyle w:val="NoSpacing"/>
        <w:jc w:val="both"/>
        <w:rPr>
          <w:rFonts w:ascii="Times New Roman" w:hAnsi="Times New Roman"/>
          <w:spacing w:val="-2"/>
          <w:sz w:val="24"/>
          <w:szCs w:val="24"/>
        </w:rPr>
      </w:pPr>
    </w:p>
    <w:p w14:paraId="77C3AF6C" w14:textId="292DC510" w:rsidR="009445FB" w:rsidRDefault="009445FB" w:rsidP="00F476DF">
      <w:pPr>
        <w:pStyle w:val="NoSpacing"/>
        <w:jc w:val="both"/>
        <w:rPr>
          <w:rFonts w:ascii="Times New Roman" w:hAnsi="Times New Roman"/>
          <w:spacing w:val="-2"/>
          <w:sz w:val="24"/>
          <w:szCs w:val="24"/>
        </w:rPr>
      </w:pPr>
    </w:p>
    <w:p w14:paraId="5BEDAFFB" w14:textId="488520BA" w:rsidR="009445FB" w:rsidRDefault="009445FB" w:rsidP="00F476DF">
      <w:pPr>
        <w:pStyle w:val="NoSpacing"/>
        <w:jc w:val="both"/>
        <w:rPr>
          <w:rFonts w:ascii="Times New Roman" w:hAnsi="Times New Roman"/>
          <w:spacing w:val="-2"/>
          <w:sz w:val="24"/>
          <w:szCs w:val="24"/>
        </w:rPr>
      </w:pPr>
    </w:p>
    <w:p w14:paraId="364552AB" w14:textId="1C812E75" w:rsidR="009445FB" w:rsidRDefault="009445FB" w:rsidP="00F476DF">
      <w:pPr>
        <w:pStyle w:val="NoSpacing"/>
        <w:jc w:val="both"/>
        <w:rPr>
          <w:rFonts w:ascii="Times New Roman" w:hAnsi="Times New Roman"/>
          <w:spacing w:val="-2"/>
          <w:sz w:val="24"/>
          <w:szCs w:val="24"/>
        </w:rPr>
      </w:pPr>
    </w:p>
    <w:p w14:paraId="22E00B28" w14:textId="0BB34569" w:rsidR="009445FB" w:rsidRDefault="009445FB" w:rsidP="00F476DF">
      <w:pPr>
        <w:pStyle w:val="NoSpacing"/>
        <w:jc w:val="both"/>
        <w:rPr>
          <w:rFonts w:ascii="Times New Roman" w:hAnsi="Times New Roman"/>
          <w:spacing w:val="-2"/>
          <w:sz w:val="24"/>
          <w:szCs w:val="24"/>
        </w:rPr>
      </w:pPr>
    </w:p>
    <w:p w14:paraId="777A8F4E" w14:textId="5D8E1E30" w:rsidR="00EF5D60" w:rsidRDefault="00EF5D60" w:rsidP="00F476DF">
      <w:pPr>
        <w:pStyle w:val="NoSpacing"/>
        <w:jc w:val="both"/>
        <w:rPr>
          <w:rFonts w:ascii="Times New Roman" w:hAnsi="Times New Roman"/>
          <w:spacing w:val="-2"/>
          <w:sz w:val="24"/>
          <w:szCs w:val="24"/>
        </w:rPr>
      </w:pPr>
    </w:p>
    <w:p w14:paraId="3029019D" w14:textId="302FA646" w:rsidR="00EF5D60" w:rsidRDefault="00EF5D60" w:rsidP="00F476DF">
      <w:pPr>
        <w:pStyle w:val="NoSpacing"/>
        <w:jc w:val="both"/>
        <w:rPr>
          <w:rFonts w:ascii="Times New Roman" w:hAnsi="Times New Roman"/>
          <w:spacing w:val="-2"/>
          <w:sz w:val="24"/>
          <w:szCs w:val="24"/>
        </w:rPr>
      </w:pPr>
    </w:p>
    <w:p w14:paraId="2F0A94C9" w14:textId="43FAB631" w:rsidR="00EF5D60" w:rsidRDefault="00EF5D60" w:rsidP="00F476DF">
      <w:pPr>
        <w:pStyle w:val="NoSpacing"/>
        <w:jc w:val="both"/>
        <w:rPr>
          <w:rFonts w:ascii="Times New Roman" w:hAnsi="Times New Roman"/>
          <w:spacing w:val="-2"/>
          <w:sz w:val="24"/>
          <w:szCs w:val="24"/>
        </w:rPr>
      </w:pPr>
    </w:p>
    <w:p w14:paraId="042C411C" w14:textId="77777777" w:rsidR="00EF5D60" w:rsidRDefault="00EF5D60" w:rsidP="00F476DF">
      <w:pPr>
        <w:pStyle w:val="NoSpacing"/>
        <w:jc w:val="both"/>
        <w:rPr>
          <w:rFonts w:ascii="Times New Roman" w:hAnsi="Times New Roman"/>
          <w:spacing w:val="-2"/>
          <w:sz w:val="24"/>
          <w:szCs w:val="24"/>
        </w:rPr>
      </w:pPr>
    </w:p>
    <w:p w14:paraId="3AFFD536" w14:textId="03A351A3" w:rsidR="009445FB" w:rsidRDefault="009445FB" w:rsidP="00F476DF">
      <w:pPr>
        <w:pStyle w:val="NoSpacing"/>
        <w:jc w:val="both"/>
        <w:rPr>
          <w:rFonts w:ascii="Times New Roman" w:hAnsi="Times New Roman"/>
          <w:spacing w:val="-2"/>
          <w:sz w:val="24"/>
          <w:szCs w:val="24"/>
        </w:rPr>
      </w:pPr>
    </w:p>
    <w:p w14:paraId="2B7F859A" w14:textId="56351EF0" w:rsidR="009445FB" w:rsidRDefault="009445FB" w:rsidP="00F476DF">
      <w:pPr>
        <w:pStyle w:val="NoSpacing"/>
        <w:jc w:val="both"/>
        <w:rPr>
          <w:rFonts w:ascii="Times New Roman" w:hAnsi="Times New Roman"/>
          <w:spacing w:val="-2"/>
          <w:sz w:val="24"/>
          <w:szCs w:val="24"/>
        </w:rPr>
      </w:pPr>
    </w:p>
    <w:p w14:paraId="4EF0CDA7" w14:textId="77777777" w:rsidR="009445FB" w:rsidRDefault="009445FB" w:rsidP="00F476DF">
      <w:pPr>
        <w:pStyle w:val="NoSpacing"/>
        <w:jc w:val="both"/>
        <w:rPr>
          <w:rFonts w:ascii="Times New Roman" w:hAnsi="Times New Roman"/>
          <w:spacing w:val="-2"/>
          <w:sz w:val="24"/>
          <w:szCs w:val="24"/>
        </w:rPr>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0"/>
      </w:tblGrid>
      <w:tr w:rsidR="00571A05" w:rsidRPr="001A76ED" w14:paraId="5C8DF487" w14:textId="77777777" w:rsidTr="009445FB">
        <w:tc>
          <w:tcPr>
            <w:tcW w:w="9500" w:type="dxa"/>
            <w:tcBorders>
              <w:bottom w:val="nil"/>
            </w:tcBorders>
          </w:tcPr>
          <w:p w14:paraId="5C8DF486" w14:textId="77777777" w:rsidR="00571A05" w:rsidRPr="001A76ED" w:rsidRDefault="00571A05">
            <w:pPr>
              <w:jc w:val="both"/>
              <w:rPr>
                <w:rFonts w:cs="Arial"/>
                <w:b/>
                <w:szCs w:val="22"/>
              </w:rPr>
            </w:pPr>
            <w:r w:rsidRPr="001A76ED">
              <w:rPr>
                <w:rFonts w:cs="Arial"/>
                <w:b/>
                <w:szCs w:val="22"/>
              </w:rPr>
              <w:t>Other Specific Duties</w:t>
            </w:r>
            <w:r w:rsidRPr="001A76ED">
              <w:rPr>
                <w:rFonts w:cs="Arial"/>
                <w:szCs w:val="22"/>
              </w:rPr>
              <w:t>:</w:t>
            </w:r>
          </w:p>
        </w:tc>
      </w:tr>
      <w:tr w:rsidR="00571A05" w:rsidRPr="001A76ED" w14:paraId="5C8DF491" w14:textId="77777777" w:rsidTr="00944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500" w:type="dxa"/>
            <w:tcBorders>
              <w:top w:val="single" w:sz="6" w:space="0" w:color="auto"/>
              <w:left w:val="single" w:sz="6" w:space="0" w:color="auto"/>
              <w:bottom w:val="single" w:sz="6" w:space="0" w:color="auto"/>
              <w:right w:val="single" w:sz="6" w:space="0" w:color="auto"/>
            </w:tcBorders>
          </w:tcPr>
          <w:p w14:paraId="6CBE8B75" w14:textId="4C80D190" w:rsidR="00571A05" w:rsidRDefault="00EF5D60" w:rsidP="00EF5D60">
            <w:pPr>
              <w:pStyle w:val="ListParagraph"/>
              <w:numPr>
                <w:ilvl w:val="0"/>
                <w:numId w:val="31"/>
              </w:numPr>
              <w:rPr>
                <w:rFonts w:cs="Arial"/>
                <w:szCs w:val="22"/>
              </w:rPr>
            </w:pPr>
            <w:r>
              <w:rPr>
                <w:rFonts w:cs="Arial"/>
                <w:szCs w:val="22"/>
              </w:rPr>
              <w:t>To co-lead and manage with the Head of Department the provision of an appropriately broad, balanced, relevant and differentiated curriculum for targeted pup</w:t>
            </w:r>
            <w:r w:rsidR="005F758D">
              <w:rPr>
                <w:rFonts w:cs="Arial"/>
                <w:szCs w:val="22"/>
              </w:rPr>
              <w:t>ils</w:t>
            </w:r>
            <w:r>
              <w:rPr>
                <w:rFonts w:cs="Arial"/>
                <w:szCs w:val="22"/>
              </w:rPr>
              <w:t xml:space="preserve"> in accordance </w:t>
            </w:r>
            <w:r w:rsidR="00BC46FE">
              <w:rPr>
                <w:rFonts w:cs="Arial"/>
                <w:szCs w:val="22"/>
              </w:rPr>
              <w:t>with the aims of policies of the school</w:t>
            </w:r>
            <w:r w:rsidR="00856F5D">
              <w:rPr>
                <w:rFonts w:cs="Arial"/>
                <w:szCs w:val="22"/>
              </w:rPr>
              <w:t>.</w:t>
            </w:r>
          </w:p>
          <w:p w14:paraId="7F0854AD" w14:textId="77777777" w:rsidR="0032230D" w:rsidRDefault="0032230D" w:rsidP="0032230D">
            <w:pPr>
              <w:pStyle w:val="ListParagraph"/>
              <w:rPr>
                <w:rFonts w:cs="Arial"/>
                <w:szCs w:val="22"/>
              </w:rPr>
            </w:pPr>
          </w:p>
          <w:p w14:paraId="1A5AC7E0" w14:textId="04F44EA4" w:rsidR="00BC46FE" w:rsidRDefault="00BC46FE" w:rsidP="00EF5D60">
            <w:pPr>
              <w:pStyle w:val="ListParagraph"/>
              <w:numPr>
                <w:ilvl w:val="0"/>
                <w:numId w:val="31"/>
              </w:numPr>
              <w:rPr>
                <w:rFonts w:cs="Arial"/>
                <w:szCs w:val="22"/>
              </w:rPr>
            </w:pPr>
            <w:r>
              <w:rPr>
                <w:rFonts w:cs="Arial"/>
                <w:szCs w:val="22"/>
              </w:rPr>
              <w:t>To co-lead and manage</w:t>
            </w:r>
            <w:r w:rsidR="003030D1">
              <w:rPr>
                <w:rFonts w:cs="Arial"/>
                <w:szCs w:val="22"/>
              </w:rPr>
              <w:t xml:space="preserve"> </w:t>
            </w:r>
            <w:r>
              <w:rPr>
                <w:rFonts w:cs="Arial"/>
                <w:szCs w:val="22"/>
              </w:rPr>
              <w:t xml:space="preserve">with the Head of Department the development and enrichment of appropriate syllabuses, resources, schemes of work, </w:t>
            </w:r>
            <w:r w:rsidR="003030D1">
              <w:rPr>
                <w:rFonts w:cs="Arial"/>
                <w:szCs w:val="22"/>
              </w:rPr>
              <w:t>m</w:t>
            </w:r>
            <w:r>
              <w:rPr>
                <w:rFonts w:cs="Arial"/>
                <w:szCs w:val="22"/>
              </w:rPr>
              <w:t xml:space="preserve">arking policies, assessment and teaching and learning </w:t>
            </w:r>
            <w:r w:rsidR="003030D1">
              <w:rPr>
                <w:rFonts w:cs="Arial"/>
                <w:szCs w:val="22"/>
              </w:rPr>
              <w:t>strategies</w:t>
            </w:r>
            <w:r>
              <w:rPr>
                <w:rFonts w:cs="Arial"/>
                <w:szCs w:val="22"/>
              </w:rPr>
              <w:t xml:space="preserve"> in the Department</w:t>
            </w:r>
            <w:r w:rsidR="00856F5D">
              <w:rPr>
                <w:rFonts w:cs="Arial"/>
                <w:szCs w:val="22"/>
              </w:rPr>
              <w:t>.</w:t>
            </w:r>
          </w:p>
          <w:p w14:paraId="3F53028F" w14:textId="77777777" w:rsidR="0032230D" w:rsidRPr="0032230D" w:rsidRDefault="0032230D" w:rsidP="0032230D">
            <w:pPr>
              <w:pStyle w:val="ListParagraph"/>
              <w:rPr>
                <w:rFonts w:cs="Arial"/>
                <w:szCs w:val="22"/>
              </w:rPr>
            </w:pPr>
          </w:p>
          <w:p w14:paraId="4C179243" w14:textId="77777777" w:rsidR="0032230D" w:rsidRDefault="0032230D" w:rsidP="0032230D">
            <w:pPr>
              <w:pStyle w:val="ListParagraph"/>
              <w:rPr>
                <w:rFonts w:cs="Arial"/>
                <w:szCs w:val="22"/>
              </w:rPr>
            </w:pPr>
          </w:p>
          <w:p w14:paraId="7CC03D76" w14:textId="24862980" w:rsidR="003030D1" w:rsidRDefault="00BC4454" w:rsidP="00EF5D60">
            <w:pPr>
              <w:pStyle w:val="ListParagraph"/>
              <w:numPr>
                <w:ilvl w:val="0"/>
                <w:numId w:val="31"/>
              </w:numPr>
              <w:rPr>
                <w:rFonts w:cs="Arial"/>
                <w:szCs w:val="22"/>
              </w:rPr>
            </w:pPr>
            <w:r>
              <w:rPr>
                <w:rFonts w:cs="Arial"/>
                <w:szCs w:val="22"/>
              </w:rPr>
              <w:t xml:space="preserve">To lead and manage the raising of standards of student attainment and </w:t>
            </w:r>
            <w:r w:rsidR="00BF3EBC">
              <w:rPr>
                <w:rFonts w:cs="Arial"/>
                <w:szCs w:val="22"/>
              </w:rPr>
              <w:t>achievement</w:t>
            </w:r>
            <w:r>
              <w:rPr>
                <w:rFonts w:cs="Arial"/>
                <w:szCs w:val="22"/>
              </w:rPr>
              <w:t xml:space="preserve"> </w:t>
            </w:r>
            <w:r w:rsidR="00B07A25">
              <w:rPr>
                <w:rFonts w:cs="Arial"/>
                <w:szCs w:val="22"/>
              </w:rPr>
              <w:t>and to monitor</w:t>
            </w:r>
            <w:r w:rsidR="00EA1A84">
              <w:rPr>
                <w:rFonts w:cs="Arial"/>
                <w:szCs w:val="22"/>
              </w:rPr>
              <w:t xml:space="preserve">, track and support student progress in relation </w:t>
            </w:r>
            <w:r w:rsidR="00F32D6B">
              <w:rPr>
                <w:rFonts w:cs="Arial"/>
                <w:szCs w:val="22"/>
              </w:rPr>
              <w:t>to individual targets and ensure appro</w:t>
            </w:r>
            <w:r w:rsidR="00525F34">
              <w:rPr>
                <w:rFonts w:cs="Arial"/>
                <w:szCs w:val="22"/>
              </w:rPr>
              <w:t xml:space="preserve">priate </w:t>
            </w:r>
            <w:r w:rsidR="00231512">
              <w:rPr>
                <w:rFonts w:cs="Arial"/>
                <w:szCs w:val="22"/>
              </w:rPr>
              <w:t xml:space="preserve">action is taken where </w:t>
            </w:r>
            <w:r w:rsidR="00856F5D">
              <w:rPr>
                <w:rFonts w:cs="Arial"/>
                <w:szCs w:val="22"/>
              </w:rPr>
              <w:t>necessary.</w:t>
            </w:r>
          </w:p>
          <w:p w14:paraId="5F867BA1" w14:textId="77777777" w:rsidR="0032230D" w:rsidRDefault="0032230D" w:rsidP="0032230D">
            <w:pPr>
              <w:pStyle w:val="ListParagraph"/>
              <w:rPr>
                <w:rFonts w:cs="Arial"/>
                <w:szCs w:val="22"/>
              </w:rPr>
            </w:pPr>
          </w:p>
          <w:p w14:paraId="3932DD24" w14:textId="44BFAF27" w:rsidR="003B72EA" w:rsidRDefault="003B72EA" w:rsidP="00EF5D60">
            <w:pPr>
              <w:pStyle w:val="ListParagraph"/>
              <w:numPr>
                <w:ilvl w:val="0"/>
                <w:numId w:val="31"/>
              </w:numPr>
              <w:rPr>
                <w:rFonts w:cs="Arial"/>
                <w:szCs w:val="22"/>
              </w:rPr>
            </w:pPr>
            <w:r>
              <w:rPr>
                <w:rFonts w:cs="Arial"/>
                <w:szCs w:val="22"/>
              </w:rPr>
              <w:t xml:space="preserve">To lead and manage </w:t>
            </w:r>
            <w:r w:rsidR="002841C5">
              <w:rPr>
                <w:rFonts w:cs="Arial"/>
                <w:szCs w:val="22"/>
              </w:rPr>
              <w:t xml:space="preserve">colleagues to implement appropriate </w:t>
            </w:r>
            <w:r w:rsidR="00CB5EF7">
              <w:rPr>
                <w:rFonts w:cs="Arial"/>
                <w:szCs w:val="22"/>
              </w:rPr>
              <w:t xml:space="preserve">and effective intervention strategies </w:t>
            </w:r>
            <w:r w:rsidR="004C6F68">
              <w:rPr>
                <w:rFonts w:cs="Arial"/>
                <w:szCs w:val="22"/>
              </w:rPr>
              <w:t xml:space="preserve">to ensure that </w:t>
            </w:r>
            <w:proofErr w:type="gramStart"/>
            <w:r w:rsidR="004C6F68">
              <w:rPr>
                <w:rFonts w:cs="Arial"/>
                <w:szCs w:val="22"/>
              </w:rPr>
              <w:t>the vast majority of</w:t>
            </w:r>
            <w:proofErr w:type="gramEnd"/>
            <w:r w:rsidR="004C6F68">
              <w:rPr>
                <w:rFonts w:cs="Arial"/>
                <w:szCs w:val="22"/>
              </w:rPr>
              <w:t xml:space="preserve"> all pupils within optimise their </w:t>
            </w:r>
            <w:r w:rsidR="00856F5D">
              <w:rPr>
                <w:rFonts w:cs="Arial"/>
                <w:szCs w:val="22"/>
              </w:rPr>
              <w:t>performance.</w:t>
            </w:r>
          </w:p>
          <w:p w14:paraId="0822D27A" w14:textId="77777777" w:rsidR="0032230D" w:rsidRPr="00856F5D" w:rsidRDefault="0032230D" w:rsidP="00856F5D">
            <w:pPr>
              <w:rPr>
                <w:rFonts w:cs="Arial"/>
                <w:szCs w:val="22"/>
              </w:rPr>
            </w:pPr>
          </w:p>
          <w:p w14:paraId="4D9129B4" w14:textId="0A7EDE3C" w:rsidR="00E52FC1" w:rsidRDefault="00E52FC1" w:rsidP="00EF5D60">
            <w:pPr>
              <w:pStyle w:val="ListParagraph"/>
              <w:numPr>
                <w:ilvl w:val="0"/>
                <w:numId w:val="31"/>
              </w:numPr>
              <w:rPr>
                <w:rFonts w:cs="Arial"/>
                <w:szCs w:val="22"/>
              </w:rPr>
            </w:pPr>
            <w:r>
              <w:rPr>
                <w:rFonts w:cs="Arial"/>
                <w:szCs w:val="22"/>
              </w:rPr>
              <w:t>To lead and manage colleagues to formulate aims, objectives and strategic plan</w:t>
            </w:r>
            <w:r w:rsidR="00CF26F2">
              <w:rPr>
                <w:rFonts w:cs="Arial"/>
                <w:szCs w:val="22"/>
              </w:rPr>
              <w:t xml:space="preserve">s for the Department which have coherence and relevance to the needs of </w:t>
            </w:r>
            <w:r w:rsidR="00856F5D">
              <w:rPr>
                <w:rFonts w:cs="Arial"/>
                <w:szCs w:val="22"/>
              </w:rPr>
              <w:t>students.</w:t>
            </w:r>
          </w:p>
          <w:p w14:paraId="0D264246" w14:textId="77777777" w:rsidR="0032230D" w:rsidRDefault="0032230D" w:rsidP="0032230D">
            <w:pPr>
              <w:pStyle w:val="ListParagraph"/>
              <w:rPr>
                <w:rFonts w:cs="Arial"/>
                <w:szCs w:val="22"/>
              </w:rPr>
            </w:pPr>
          </w:p>
          <w:p w14:paraId="738BE788" w14:textId="402062F6" w:rsidR="00CF26F2" w:rsidRDefault="00CF26F2" w:rsidP="00EF5D60">
            <w:pPr>
              <w:pStyle w:val="ListParagraph"/>
              <w:numPr>
                <w:ilvl w:val="0"/>
                <w:numId w:val="31"/>
              </w:numPr>
              <w:rPr>
                <w:rFonts w:cs="Arial"/>
                <w:szCs w:val="22"/>
              </w:rPr>
            </w:pPr>
            <w:r>
              <w:rPr>
                <w:rFonts w:cs="Arial"/>
                <w:szCs w:val="22"/>
              </w:rPr>
              <w:t>To lead and manage</w:t>
            </w:r>
            <w:r w:rsidR="00E830D7">
              <w:rPr>
                <w:rFonts w:cs="Arial"/>
                <w:szCs w:val="22"/>
              </w:rPr>
              <w:t xml:space="preserve"> the maintenance of accurate and up-to-date departmental data on the management information system and to produce reports and analysis on a range of activities as </w:t>
            </w:r>
            <w:r w:rsidR="008376FF">
              <w:rPr>
                <w:rFonts w:cs="Arial"/>
                <w:szCs w:val="22"/>
              </w:rPr>
              <w:t>required by the Head of Department</w:t>
            </w:r>
            <w:r w:rsidR="00856F5D">
              <w:rPr>
                <w:rFonts w:cs="Arial"/>
                <w:szCs w:val="22"/>
              </w:rPr>
              <w:t>.</w:t>
            </w:r>
          </w:p>
          <w:p w14:paraId="32E49EF0" w14:textId="77777777" w:rsidR="0032230D" w:rsidRDefault="0032230D" w:rsidP="0032230D">
            <w:pPr>
              <w:pStyle w:val="ListParagraph"/>
              <w:rPr>
                <w:rFonts w:cs="Arial"/>
                <w:szCs w:val="22"/>
              </w:rPr>
            </w:pPr>
          </w:p>
          <w:p w14:paraId="7FEB7394" w14:textId="14307F9A" w:rsidR="008376FF" w:rsidRDefault="008376FF" w:rsidP="00EF5D60">
            <w:pPr>
              <w:pStyle w:val="ListParagraph"/>
              <w:numPr>
                <w:ilvl w:val="0"/>
                <w:numId w:val="31"/>
              </w:numPr>
              <w:rPr>
                <w:rFonts w:cs="Arial"/>
                <w:szCs w:val="22"/>
              </w:rPr>
            </w:pPr>
            <w:r>
              <w:rPr>
                <w:rFonts w:cs="Arial"/>
                <w:szCs w:val="22"/>
              </w:rPr>
              <w:t xml:space="preserve">To co-lead and manage colleagues through the implementation of all aspects of target setting, tracking </w:t>
            </w:r>
            <w:r w:rsidR="007D5F45">
              <w:rPr>
                <w:rFonts w:cs="Arial"/>
                <w:szCs w:val="22"/>
              </w:rPr>
              <w:t xml:space="preserve">and </w:t>
            </w:r>
            <w:r w:rsidR="00856F5D">
              <w:rPr>
                <w:rFonts w:cs="Arial"/>
                <w:szCs w:val="22"/>
              </w:rPr>
              <w:t>assessment.</w:t>
            </w:r>
          </w:p>
          <w:p w14:paraId="75DF5E95" w14:textId="77777777" w:rsidR="0032230D" w:rsidRDefault="0032230D" w:rsidP="0032230D">
            <w:pPr>
              <w:pStyle w:val="ListParagraph"/>
              <w:rPr>
                <w:rFonts w:cs="Arial"/>
                <w:szCs w:val="22"/>
              </w:rPr>
            </w:pPr>
          </w:p>
          <w:p w14:paraId="6250BF23" w14:textId="55E7862D" w:rsidR="007D5F45" w:rsidRDefault="007D5F45" w:rsidP="00EF5D60">
            <w:pPr>
              <w:pStyle w:val="ListParagraph"/>
              <w:numPr>
                <w:ilvl w:val="0"/>
                <w:numId w:val="31"/>
              </w:numPr>
              <w:rPr>
                <w:rFonts w:cs="Arial"/>
                <w:szCs w:val="22"/>
              </w:rPr>
            </w:pPr>
            <w:r>
              <w:rPr>
                <w:rFonts w:cs="Arial"/>
                <w:szCs w:val="22"/>
              </w:rPr>
              <w:t xml:space="preserve">To co-lead and manage with the Head of Department </w:t>
            </w:r>
            <w:r w:rsidR="00B27DA1">
              <w:rPr>
                <w:rFonts w:cs="Arial"/>
                <w:szCs w:val="22"/>
              </w:rPr>
              <w:t xml:space="preserve">the effective </w:t>
            </w:r>
            <w:r w:rsidR="004A03BF">
              <w:rPr>
                <w:rFonts w:cs="Arial"/>
                <w:szCs w:val="22"/>
              </w:rPr>
              <w:t xml:space="preserve">communication/consultation </w:t>
            </w:r>
            <w:r w:rsidR="00760E01">
              <w:rPr>
                <w:rFonts w:cs="Arial"/>
                <w:szCs w:val="22"/>
              </w:rPr>
              <w:t xml:space="preserve">as appropriate </w:t>
            </w:r>
            <w:r w:rsidR="0097378C">
              <w:rPr>
                <w:rFonts w:cs="Arial"/>
                <w:szCs w:val="22"/>
              </w:rPr>
              <w:t xml:space="preserve">with the parents of students, other staff and relevant external bodies for </w:t>
            </w:r>
            <w:r w:rsidR="00856F5D">
              <w:rPr>
                <w:rFonts w:cs="Arial"/>
                <w:szCs w:val="22"/>
              </w:rPr>
              <w:t>intervention.</w:t>
            </w:r>
          </w:p>
          <w:p w14:paraId="174C5171" w14:textId="77777777" w:rsidR="003B3D8B" w:rsidRDefault="003B3D8B" w:rsidP="003B3D8B">
            <w:pPr>
              <w:pStyle w:val="ListParagraph"/>
              <w:rPr>
                <w:rFonts w:cs="Arial"/>
                <w:szCs w:val="22"/>
              </w:rPr>
            </w:pPr>
          </w:p>
          <w:p w14:paraId="31EC085C" w14:textId="1B98C582" w:rsidR="0097378C" w:rsidRDefault="0097378C" w:rsidP="00EF5D60">
            <w:pPr>
              <w:pStyle w:val="ListParagraph"/>
              <w:numPr>
                <w:ilvl w:val="0"/>
                <w:numId w:val="31"/>
              </w:numPr>
              <w:rPr>
                <w:rFonts w:cs="Arial"/>
                <w:szCs w:val="22"/>
              </w:rPr>
            </w:pPr>
            <w:r>
              <w:rPr>
                <w:rFonts w:cs="Arial"/>
                <w:szCs w:val="22"/>
              </w:rPr>
              <w:t xml:space="preserve">To support the management of the Department on a day-to-day basis and act as a positive role model, to promote teamwork and ensure effective working </w:t>
            </w:r>
            <w:r w:rsidR="00856F5D">
              <w:rPr>
                <w:rFonts w:cs="Arial"/>
                <w:szCs w:val="22"/>
              </w:rPr>
              <w:t>relationships.</w:t>
            </w:r>
          </w:p>
          <w:p w14:paraId="5FE53205" w14:textId="77777777" w:rsidR="003B3D8B" w:rsidRDefault="003B3D8B" w:rsidP="003B3D8B">
            <w:pPr>
              <w:pStyle w:val="ListParagraph"/>
              <w:rPr>
                <w:rFonts w:cs="Arial"/>
                <w:szCs w:val="22"/>
              </w:rPr>
            </w:pPr>
          </w:p>
          <w:p w14:paraId="42607552" w14:textId="2CD53815" w:rsidR="003B3D8B" w:rsidRPr="00856F5D" w:rsidRDefault="00361DFB" w:rsidP="00856F5D">
            <w:pPr>
              <w:pStyle w:val="ListParagraph"/>
              <w:numPr>
                <w:ilvl w:val="0"/>
                <w:numId w:val="31"/>
              </w:numPr>
              <w:rPr>
                <w:rFonts w:cs="Arial"/>
                <w:szCs w:val="22"/>
              </w:rPr>
            </w:pPr>
            <w:r>
              <w:rPr>
                <w:rFonts w:cs="Arial"/>
                <w:szCs w:val="22"/>
              </w:rPr>
              <w:t xml:space="preserve">To co-lead and management with the Head of Department, the Department’s quality </w:t>
            </w:r>
            <w:r w:rsidR="005E0665">
              <w:rPr>
                <w:rFonts w:cs="Arial"/>
                <w:szCs w:val="22"/>
              </w:rPr>
              <w:t xml:space="preserve">control systems including setting targets, standardising and establishing common standards of </w:t>
            </w:r>
            <w:r w:rsidR="003D244D">
              <w:rPr>
                <w:rFonts w:cs="Arial"/>
                <w:szCs w:val="22"/>
              </w:rPr>
              <w:t>practice</w:t>
            </w:r>
            <w:r w:rsidR="005E0665">
              <w:rPr>
                <w:rFonts w:cs="Arial"/>
                <w:szCs w:val="22"/>
              </w:rPr>
              <w:t xml:space="preserve"> in line with the departments’ </w:t>
            </w:r>
            <w:r w:rsidR="003D244D">
              <w:rPr>
                <w:rFonts w:cs="Arial"/>
                <w:szCs w:val="22"/>
              </w:rPr>
              <w:t xml:space="preserve">plans and </w:t>
            </w:r>
            <w:r w:rsidR="00856F5D">
              <w:rPr>
                <w:rFonts w:cs="Arial"/>
                <w:szCs w:val="22"/>
              </w:rPr>
              <w:t>policies.</w:t>
            </w:r>
          </w:p>
          <w:p w14:paraId="0C520A43" w14:textId="77777777" w:rsidR="003B3D8B" w:rsidRDefault="003B3D8B" w:rsidP="003B3D8B">
            <w:pPr>
              <w:pStyle w:val="ListParagraph"/>
              <w:rPr>
                <w:rFonts w:cs="Arial"/>
                <w:szCs w:val="22"/>
              </w:rPr>
            </w:pPr>
          </w:p>
          <w:p w14:paraId="617EB99B" w14:textId="18783537" w:rsidR="003D244D" w:rsidRDefault="003D244D" w:rsidP="00EF5D60">
            <w:pPr>
              <w:pStyle w:val="ListParagraph"/>
              <w:numPr>
                <w:ilvl w:val="0"/>
                <w:numId w:val="31"/>
              </w:numPr>
              <w:rPr>
                <w:rFonts w:cs="Arial"/>
                <w:szCs w:val="22"/>
              </w:rPr>
            </w:pPr>
            <w:r>
              <w:rPr>
                <w:rFonts w:cs="Arial"/>
                <w:szCs w:val="22"/>
              </w:rPr>
              <w:t>To keep up to date with national developments, teaching practice and methodology and to lead a</w:t>
            </w:r>
            <w:r w:rsidR="00672175">
              <w:rPr>
                <w:rFonts w:cs="Arial"/>
                <w:szCs w:val="22"/>
              </w:rPr>
              <w:t xml:space="preserve">nd manage the Department in responding to initiatives and </w:t>
            </w:r>
            <w:r w:rsidR="00856F5D">
              <w:rPr>
                <w:rFonts w:cs="Arial"/>
                <w:szCs w:val="22"/>
              </w:rPr>
              <w:t>developments.</w:t>
            </w:r>
          </w:p>
          <w:p w14:paraId="117C7106" w14:textId="77777777" w:rsidR="003B3D8B" w:rsidRDefault="003B3D8B" w:rsidP="003B3D8B">
            <w:pPr>
              <w:pStyle w:val="ListParagraph"/>
              <w:rPr>
                <w:rFonts w:cs="Arial"/>
                <w:szCs w:val="22"/>
              </w:rPr>
            </w:pPr>
          </w:p>
          <w:p w14:paraId="3283D3F6" w14:textId="4033D620" w:rsidR="00672175" w:rsidRDefault="00672175" w:rsidP="00EF5D60">
            <w:pPr>
              <w:pStyle w:val="ListParagraph"/>
              <w:numPr>
                <w:ilvl w:val="0"/>
                <w:numId w:val="31"/>
              </w:numPr>
              <w:rPr>
                <w:rFonts w:cs="Arial"/>
                <w:szCs w:val="22"/>
              </w:rPr>
            </w:pPr>
            <w:r>
              <w:rPr>
                <w:rFonts w:cs="Arial"/>
                <w:szCs w:val="22"/>
              </w:rPr>
              <w:t xml:space="preserve">To actively seek to improve standards of teaching and learning for progress within the </w:t>
            </w:r>
            <w:r w:rsidR="00856F5D">
              <w:rPr>
                <w:rFonts w:cs="Arial"/>
                <w:szCs w:val="22"/>
              </w:rPr>
              <w:t>Department.</w:t>
            </w:r>
            <w:r>
              <w:rPr>
                <w:rFonts w:cs="Arial"/>
                <w:szCs w:val="22"/>
              </w:rPr>
              <w:t xml:space="preserve"> </w:t>
            </w:r>
          </w:p>
          <w:p w14:paraId="5D922554" w14:textId="77777777" w:rsidR="003B3D8B" w:rsidRPr="00856F5D" w:rsidRDefault="003B3D8B" w:rsidP="00856F5D">
            <w:pPr>
              <w:rPr>
                <w:rFonts w:cs="Arial"/>
                <w:szCs w:val="22"/>
              </w:rPr>
            </w:pPr>
          </w:p>
          <w:p w14:paraId="08A3CCD1" w14:textId="2A2FC7D8" w:rsidR="00D64E66" w:rsidRDefault="00D64E66" w:rsidP="00EF5D60">
            <w:pPr>
              <w:pStyle w:val="ListParagraph"/>
              <w:numPr>
                <w:ilvl w:val="0"/>
                <w:numId w:val="31"/>
              </w:numPr>
              <w:rPr>
                <w:rFonts w:cs="Arial"/>
                <w:szCs w:val="22"/>
              </w:rPr>
            </w:pPr>
            <w:r>
              <w:rPr>
                <w:rFonts w:cs="Arial"/>
                <w:szCs w:val="22"/>
              </w:rPr>
              <w:t xml:space="preserve">To actively seek to implement the graduated response model for supporting pupils in this subject </w:t>
            </w:r>
            <w:r w:rsidR="00856F5D">
              <w:rPr>
                <w:rFonts w:cs="Arial"/>
                <w:szCs w:val="22"/>
              </w:rPr>
              <w:t>area.</w:t>
            </w:r>
          </w:p>
          <w:p w14:paraId="6183A8BA" w14:textId="77777777" w:rsidR="003B3D8B" w:rsidRDefault="003B3D8B" w:rsidP="003B3D8B">
            <w:pPr>
              <w:pStyle w:val="ListParagraph"/>
              <w:rPr>
                <w:rFonts w:cs="Arial"/>
                <w:szCs w:val="22"/>
              </w:rPr>
            </w:pPr>
          </w:p>
          <w:p w14:paraId="73487B5F" w14:textId="3CF5BDA0" w:rsidR="00D64E66" w:rsidRDefault="00023DEB" w:rsidP="00EF5D60">
            <w:pPr>
              <w:pStyle w:val="ListParagraph"/>
              <w:numPr>
                <w:ilvl w:val="0"/>
                <w:numId w:val="31"/>
              </w:numPr>
              <w:rPr>
                <w:rFonts w:cs="Arial"/>
                <w:szCs w:val="22"/>
              </w:rPr>
            </w:pPr>
            <w:r>
              <w:rPr>
                <w:rFonts w:cs="Arial"/>
                <w:szCs w:val="22"/>
              </w:rPr>
              <w:t xml:space="preserve">To play a full part in the life of the school community, to support its distinctive mission and ethos and to encourage and ensure staff and students to follow this </w:t>
            </w:r>
            <w:r w:rsidR="00856F5D">
              <w:rPr>
                <w:rFonts w:cs="Arial"/>
                <w:szCs w:val="22"/>
              </w:rPr>
              <w:t>example.</w:t>
            </w:r>
          </w:p>
          <w:p w14:paraId="565D78E3" w14:textId="77777777" w:rsidR="003B3D8B" w:rsidRPr="003B3D8B" w:rsidRDefault="003B3D8B" w:rsidP="003B3D8B">
            <w:pPr>
              <w:pStyle w:val="ListParagraph"/>
              <w:rPr>
                <w:rFonts w:cs="Arial"/>
                <w:szCs w:val="22"/>
              </w:rPr>
            </w:pPr>
          </w:p>
          <w:p w14:paraId="19AF1439" w14:textId="463B7582" w:rsidR="00656228" w:rsidRDefault="00656228" w:rsidP="00032363">
            <w:pPr>
              <w:pStyle w:val="ListParagraph"/>
              <w:numPr>
                <w:ilvl w:val="0"/>
                <w:numId w:val="31"/>
              </w:numPr>
              <w:rPr>
                <w:rFonts w:cs="Arial"/>
                <w:szCs w:val="22"/>
              </w:rPr>
            </w:pPr>
            <w:r w:rsidRPr="00032363">
              <w:rPr>
                <w:rFonts w:cs="Arial"/>
                <w:szCs w:val="22"/>
              </w:rPr>
              <w:t>To undertake any other duty as specified by STPCB not mentioned in the above</w:t>
            </w:r>
          </w:p>
          <w:p w14:paraId="1A1F9D75" w14:textId="77777777" w:rsidR="00032363" w:rsidRPr="00032363" w:rsidRDefault="00032363" w:rsidP="00032363">
            <w:pPr>
              <w:pStyle w:val="ListParagraph"/>
              <w:rPr>
                <w:rFonts w:cs="Arial"/>
                <w:szCs w:val="22"/>
              </w:rPr>
            </w:pPr>
          </w:p>
          <w:p w14:paraId="54E361B8" w14:textId="60961F8E" w:rsidR="00656228" w:rsidRDefault="00656228" w:rsidP="00EF5D60">
            <w:pPr>
              <w:pStyle w:val="ListParagraph"/>
              <w:numPr>
                <w:ilvl w:val="0"/>
                <w:numId w:val="31"/>
              </w:numPr>
              <w:rPr>
                <w:rFonts w:cs="Arial"/>
                <w:szCs w:val="22"/>
              </w:rPr>
            </w:pPr>
            <w:r>
              <w:rPr>
                <w:rFonts w:cs="Arial"/>
                <w:szCs w:val="22"/>
              </w:rPr>
              <w:t>Employees will be expected to comply</w:t>
            </w:r>
            <w:r w:rsidR="001C13CF">
              <w:rPr>
                <w:rFonts w:cs="Arial"/>
                <w:szCs w:val="22"/>
              </w:rPr>
              <w:t xml:space="preserve"> with any reasonable request from a manager </w:t>
            </w:r>
            <w:r w:rsidR="0032230D">
              <w:rPr>
                <w:rFonts w:cs="Arial"/>
                <w:szCs w:val="22"/>
              </w:rPr>
              <w:t xml:space="preserve">to undertake work of a similar level that is not specified in this job </w:t>
            </w:r>
            <w:r w:rsidR="00856F5D">
              <w:rPr>
                <w:rFonts w:cs="Arial"/>
                <w:szCs w:val="22"/>
              </w:rPr>
              <w:t>description.</w:t>
            </w:r>
          </w:p>
          <w:p w14:paraId="3228A317" w14:textId="77777777" w:rsidR="00032363" w:rsidRPr="00032363" w:rsidRDefault="00032363" w:rsidP="00032363">
            <w:pPr>
              <w:pStyle w:val="ListParagraph"/>
              <w:rPr>
                <w:rFonts w:cs="Arial"/>
                <w:szCs w:val="22"/>
              </w:rPr>
            </w:pPr>
          </w:p>
          <w:p w14:paraId="4A3EB6F4" w14:textId="77777777" w:rsidR="00032363" w:rsidRDefault="00032363" w:rsidP="00EF5D60">
            <w:pPr>
              <w:pStyle w:val="ListParagraph"/>
              <w:numPr>
                <w:ilvl w:val="0"/>
                <w:numId w:val="31"/>
              </w:numPr>
              <w:rPr>
                <w:rFonts w:cs="Arial"/>
                <w:szCs w:val="22"/>
              </w:rPr>
            </w:pPr>
            <w:r>
              <w:rPr>
                <w:rFonts w:cs="Arial"/>
                <w:szCs w:val="22"/>
              </w:rPr>
              <w:t>To ensure that Health and Safety policies and practices, including Risk Assessments, throughout the Department are in-line with national requirements and are updated where necessary, therefore liaising with the Schools’ Health and Safety Manager</w:t>
            </w:r>
          </w:p>
          <w:p w14:paraId="62FD7E4A" w14:textId="77777777" w:rsidR="00032363" w:rsidRPr="00032363" w:rsidRDefault="00032363" w:rsidP="00032363">
            <w:pPr>
              <w:pStyle w:val="ListParagraph"/>
              <w:rPr>
                <w:rFonts w:cs="Arial"/>
                <w:szCs w:val="22"/>
              </w:rPr>
            </w:pPr>
          </w:p>
          <w:p w14:paraId="6D48908A" w14:textId="1DE10D14" w:rsidR="00032363" w:rsidRDefault="00032363" w:rsidP="00EF5D60">
            <w:pPr>
              <w:pStyle w:val="ListParagraph"/>
              <w:numPr>
                <w:ilvl w:val="0"/>
                <w:numId w:val="31"/>
              </w:numPr>
              <w:rPr>
                <w:rFonts w:cs="Arial"/>
                <w:szCs w:val="22"/>
              </w:rPr>
            </w:pPr>
            <w:r>
              <w:rPr>
                <w:rFonts w:cs="Arial"/>
                <w:szCs w:val="22"/>
              </w:rPr>
              <w:t xml:space="preserve">To play a full part in the life of the school community, to support its distinctive mission and ethos and to encourage and ensure staff and students to follow this </w:t>
            </w:r>
            <w:r w:rsidR="00856F5D">
              <w:rPr>
                <w:rFonts w:cs="Arial"/>
                <w:szCs w:val="22"/>
              </w:rPr>
              <w:t>example.</w:t>
            </w:r>
          </w:p>
          <w:p w14:paraId="13DDF02D" w14:textId="77777777" w:rsidR="00032363" w:rsidRPr="00032363" w:rsidRDefault="00032363" w:rsidP="00032363">
            <w:pPr>
              <w:pStyle w:val="ListParagraph"/>
              <w:rPr>
                <w:rFonts w:cs="Arial"/>
                <w:szCs w:val="22"/>
              </w:rPr>
            </w:pPr>
          </w:p>
          <w:p w14:paraId="57F8C3EB" w14:textId="4E0528A5" w:rsidR="00032363" w:rsidRDefault="00032363" w:rsidP="00EF5D60">
            <w:pPr>
              <w:pStyle w:val="ListParagraph"/>
              <w:numPr>
                <w:ilvl w:val="0"/>
                <w:numId w:val="31"/>
              </w:numPr>
              <w:rPr>
                <w:rFonts w:cs="Arial"/>
                <w:szCs w:val="22"/>
              </w:rPr>
            </w:pPr>
            <w:r>
              <w:rPr>
                <w:rFonts w:cs="Arial"/>
                <w:szCs w:val="22"/>
              </w:rPr>
              <w:t xml:space="preserve">Employees will be expected to comply with any reasonable request from a manager to undertake work of a similar level that is not specified in this job </w:t>
            </w:r>
            <w:r w:rsidR="00856F5D">
              <w:rPr>
                <w:rFonts w:cs="Arial"/>
                <w:szCs w:val="22"/>
              </w:rPr>
              <w:t>description.</w:t>
            </w:r>
            <w:r>
              <w:rPr>
                <w:rFonts w:cs="Arial"/>
                <w:szCs w:val="22"/>
              </w:rPr>
              <w:t xml:space="preserve"> </w:t>
            </w:r>
          </w:p>
          <w:p w14:paraId="7D80E8CE" w14:textId="77777777" w:rsidR="00856F5D" w:rsidRPr="00856F5D" w:rsidRDefault="00856F5D" w:rsidP="00856F5D">
            <w:pPr>
              <w:pStyle w:val="ListParagraph"/>
              <w:rPr>
                <w:rFonts w:cs="Arial"/>
                <w:szCs w:val="22"/>
              </w:rPr>
            </w:pPr>
          </w:p>
          <w:p w14:paraId="5C8DF490" w14:textId="7A45847E" w:rsidR="00856F5D" w:rsidRPr="00EF5D60" w:rsidRDefault="00856F5D" w:rsidP="00856F5D">
            <w:pPr>
              <w:pStyle w:val="ListParagraph"/>
              <w:rPr>
                <w:rFonts w:cs="Arial"/>
                <w:szCs w:val="22"/>
              </w:rPr>
            </w:pPr>
          </w:p>
        </w:tc>
      </w:tr>
      <w:tr w:rsidR="00571A05" w:rsidRPr="001A76ED" w14:paraId="5C8DF49A" w14:textId="77777777" w:rsidTr="00944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500" w:type="dxa"/>
            <w:tcBorders>
              <w:top w:val="single" w:sz="6" w:space="0" w:color="auto"/>
              <w:left w:val="single" w:sz="6" w:space="0" w:color="auto"/>
              <w:bottom w:val="single" w:sz="6" w:space="0" w:color="auto"/>
              <w:right w:val="single" w:sz="6" w:space="0" w:color="auto"/>
            </w:tcBorders>
          </w:tcPr>
          <w:p w14:paraId="5C8DF493" w14:textId="77777777" w:rsidR="00571A05" w:rsidRPr="001A76ED" w:rsidRDefault="00571A05">
            <w:pPr>
              <w:rPr>
                <w:rFonts w:cs="Arial"/>
                <w:szCs w:val="22"/>
              </w:rPr>
            </w:pPr>
            <w:r w:rsidRPr="001A76ED">
              <w:rPr>
                <w:rFonts w:cs="Arial"/>
                <w:szCs w:val="22"/>
              </w:rPr>
              <w:t>Employees will be expected to comply with any reasonable request from a manager to undertake work of a similar level that is not specified in this job description.</w:t>
            </w:r>
          </w:p>
          <w:p w14:paraId="5C8DF494" w14:textId="77777777" w:rsidR="00571A05" w:rsidRPr="001A76ED" w:rsidRDefault="00571A05">
            <w:pPr>
              <w:rPr>
                <w:rFonts w:cs="Arial"/>
                <w:szCs w:val="22"/>
              </w:rPr>
            </w:pPr>
          </w:p>
          <w:p w14:paraId="5C8DF495" w14:textId="77777777" w:rsidR="00571A05" w:rsidRPr="001A76ED" w:rsidRDefault="00571A05">
            <w:pPr>
              <w:rPr>
                <w:rFonts w:cs="Arial"/>
                <w:szCs w:val="22"/>
              </w:rPr>
            </w:pPr>
            <w:r w:rsidRPr="001A76ED">
              <w:rPr>
                <w:rFonts w:cs="Arial"/>
                <w:szCs w:val="22"/>
              </w:rPr>
              <w:t>Employees are expected to be courteous to colleagues and provide a welcoming environment to visitors and telephone callers.</w:t>
            </w:r>
          </w:p>
          <w:p w14:paraId="5C8DF496" w14:textId="77777777" w:rsidR="00571A05" w:rsidRPr="001A76ED" w:rsidRDefault="00571A05">
            <w:pPr>
              <w:rPr>
                <w:rFonts w:cs="Arial"/>
                <w:szCs w:val="22"/>
              </w:rPr>
            </w:pPr>
          </w:p>
          <w:p w14:paraId="5C8DF497" w14:textId="77777777" w:rsidR="00571A05" w:rsidRPr="001A76ED" w:rsidRDefault="00571A05">
            <w:pPr>
              <w:rPr>
                <w:rFonts w:cs="Arial"/>
                <w:szCs w:val="22"/>
              </w:rPr>
            </w:pPr>
            <w:r w:rsidRPr="001A76ED">
              <w:rPr>
                <w:rFonts w:cs="Arial"/>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5C8DF498" w14:textId="77777777" w:rsidR="00571A05" w:rsidRPr="001A76ED" w:rsidRDefault="00571A05">
            <w:pPr>
              <w:pStyle w:val="List"/>
              <w:spacing w:after="0"/>
              <w:rPr>
                <w:rFonts w:cs="Arial"/>
                <w:szCs w:val="22"/>
              </w:rPr>
            </w:pPr>
          </w:p>
          <w:p w14:paraId="5C8DF499" w14:textId="77777777" w:rsidR="00571A05" w:rsidRPr="001A76ED" w:rsidRDefault="00FB2822" w:rsidP="009348B8">
            <w:pPr>
              <w:rPr>
                <w:rFonts w:cs="Arial"/>
                <w:szCs w:val="22"/>
              </w:rPr>
            </w:pPr>
            <w:r>
              <w:rPr>
                <w:rFonts w:cs="Arial"/>
                <w:szCs w:val="22"/>
              </w:rPr>
              <w:t>Longfield Academy</w:t>
            </w:r>
            <w:r w:rsidR="00571A05" w:rsidRPr="001A76ED">
              <w:rPr>
                <w:rFonts w:cs="Arial"/>
                <w:szCs w:val="22"/>
              </w:rPr>
              <w:t xml:space="preserve"> is committed to safeguarding and promoting the welfare of children and young people and expects all staff to share this commitment.  This post is subject to a satisfactory enhanced </w:t>
            </w:r>
            <w:r w:rsidR="009348B8" w:rsidRPr="001A76ED">
              <w:rPr>
                <w:rFonts w:cs="Arial"/>
                <w:szCs w:val="22"/>
              </w:rPr>
              <w:t xml:space="preserve">DBS </w:t>
            </w:r>
            <w:r w:rsidR="00571A05" w:rsidRPr="001A76ED">
              <w:rPr>
                <w:rFonts w:cs="Arial"/>
                <w:szCs w:val="22"/>
              </w:rPr>
              <w:t>check.</w:t>
            </w:r>
          </w:p>
        </w:tc>
      </w:tr>
      <w:tr w:rsidR="00571A05" w:rsidRPr="001A76ED" w14:paraId="5C8DF49C" w14:textId="77777777" w:rsidTr="00944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500" w:type="dxa"/>
            <w:tcBorders>
              <w:top w:val="single" w:sz="6" w:space="0" w:color="auto"/>
              <w:left w:val="single" w:sz="6" w:space="0" w:color="auto"/>
              <w:bottom w:val="single" w:sz="6" w:space="0" w:color="auto"/>
              <w:right w:val="single" w:sz="6" w:space="0" w:color="auto"/>
            </w:tcBorders>
          </w:tcPr>
          <w:p w14:paraId="5C8DF49B" w14:textId="77777777" w:rsidR="00571A05" w:rsidRPr="001A76ED" w:rsidRDefault="00571A05">
            <w:pPr>
              <w:rPr>
                <w:rFonts w:cs="Arial"/>
                <w:szCs w:val="22"/>
              </w:rPr>
            </w:pPr>
          </w:p>
        </w:tc>
      </w:tr>
      <w:tr w:rsidR="00571A05" w:rsidRPr="001A76ED" w14:paraId="5C8DF4A0" w14:textId="77777777" w:rsidTr="009445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c>
          <w:tcPr>
            <w:tcW w:w="9500" w:type="dxa"/>
            <w:tcBorders>
              <w:left w:val="single" w:sz="6" w:space="0" w:color="auto"/>
              <w:bottom w:val="single" w:sz="6" w:space="0" w:color="auto"/>
              <w:right w:val="single" w:sz="6" w:space="0" w:color="auto"/>
            </w:tcBorders>
          </w:tcPr>
          <w:p w14:paraId="5C8DF49D" w14:textId="1E2E6406" w:rsidR="00571A05" w:rsidRDefault="00A93400">
            <w:pPr>
              <w:pStyle w:val="Header"/>
              <w:tabs>
                <w:tab w:val="clear" w:pos="4153"/>
                <w:tab w:val="clear" w:pos="8306"/>
              </w:tabs>
              <w:rPr>
                <w:rFonts w:ascii="Arial" w:hAnsi="Arial" w:cs="Arial"/>
                <w:sz w:val="22"/>
                <w:szCs w:val="22"/>
              </w:rPr>
            </w:pPr>
            <w:r>
              <w:rPr>
                <w:rFonts w:ascii="Arial" w:hAnsi="Arial" w:cs="Arial"/>
                <w:sz w:val="22"/>
                <w:szCs w:val="22"/>
              </w:rPr>
              <w:t xml:space="preserve">This job description describes in general terms the normal duties which the post-holder will be expected to undertake </w:t>
            </w:r>
            <w:r w:rsidR="00DA6CD1">
              <w:rPr>
                <w:rFonts w:ascii="Arial" w:hAnsi="Arial" w:cs="Arial"/>
                <w:sz w:val="22"/>
                <w:szCs w:val="22"/>
              </w:rPr>
              <w:t xml:space="preserve">ad has been complied with reference to the Teachers’ Standards. The duties should not be considered as exhaustive and may vary or be added to from time to time without changing wither the </w:t>
            </w:r>
            <w:r w:rsidR="00095EBA">
              <w:rPr>
                <w:rFonts w:ascii="Arial" w:hAnsi="Arial" w:cs="Arial"/>
                <w:sz w:val="22"/>
                <w:szCs w:val="22"/>
              </w:rPr>
              <w:t xml:space="preserve">level of responsibility or the financial remuneration associated </w:t>
            </w:r>
            <w:r w:rsidR="00662C61">
              <w:rPr>
                <w:rFonts w:ascii="Arial" w:hAnsi="Arial" w:cs="Arial"/>
                <w:sz w:val="22"/>
                <w:szCs w:val="22"/>
              </w:rPr>
              <w:t xml:space="preserve">with this </w:t>
            </w:r>
            <w:r w:rsidR="00A83B83">
              <w:rPr>
                <w:rFonts w:ascii="Arial" w:hAnsi="Arial" w:cs="Arial"/>
                <w:sz w:val="22"/>
                <w:szCs w:val="22"/>
              </w:rPr>
              <w:t>post.</w:t>
            </w:r>
          </w:p>
          <w:p w14:paraId="74C00DDF" w14:textId="06E12019" w:rsidR="00A83B83" w:rsidRDefault="00A83B83">
            <w:pPr>
              <w:pStyle w:val="Header"/>
              <w:tabs>
                <w:tab w:val="clear" w:pos="4153"/>
                <w:tab w:val="clear" w:pos="8306"/>
              </w:tabs>
              <w:rPr>
                <w:rFonts w:ascii="Arial" w:hAnsi="Arial" w:cs="Arial"/>
                <w:sz w:val="22"/>
                <w:szCs w:val="22"/>
              </w:rPr>
            </w:pPr>
          </w:p>
          <w:p w14:paraId="05990AC5" w14:textId="01789600" w:rsidR="00A83B83" w:rsidRPr="001A76ED" w:rsidRDefault="00A83B83">
            <w:pPr>
              <w:pStyle w:val="Header"/>
              <w:tabs>
                <w:tab w:val="clear" w:pos="4153"/>
                <w:tab w:val="clear" w:pos="8306"/>
              </w:tabs>
              <w:rPr>
                <w:rFonts w:ascii="Arial" w:hAnsi="Arial" w:cs="Arial"/>
                <w:sz w:val="22"/>
                <w:szCs w:val="22"/>
              </w:rPr>
            </w:pPr>
            <w:r>
              <w:rPr>
                <w:rFonts w:ascii="Arial" w:hAnsi="Arial" w:cs="Arial"/>
                <w:sz w:val="22"/>
                <w:szCs w:val="22"/>
              </w:rPr>
              <w:t xml:space="preserve">We are passionate </w:t>
            </w:r>
            <w:r w:rsidR="00AC7D8D">
              <w:rPr>
                <w:rFonts w:ascii="Arial" w:hAnsi="Arial" w:cs="Arial"/>
                <w:sz w:val="22"/>
                <w:szCs w:val="22"/>
              </w:rPr>
              <w:t xml:space="preserve">about safeguarding </w:t>
            </w:r>
            <w:r w:rsidR="0054158A">
              <w:rPr>
                <w:rFonts w:ascii="Arial" w:hAnsi="Arial" w:cs="Arial"/>
                <w:sz w:val="22"/>
                <w:szCs w:val="22"/>
              </w:rPr>
              <w:t>the welfare of pupils and maximising their life chances. We expect all staff and vol</w:t>
            </w:r>
            <w:r w:rsidR="00E07A82">
              <w:rPr>
                <w:rFonts w:ascii="Arial" w:hAnsi="Arial" w:cs="Arial"/>
                <w:sz w:val="22"/>
                <w:szCs w:val="22"/>
              </w:rPr>
              <w:t>unteers to share this commitment. This post is subject</w:t>
            </w:r>
            <w:r w:rsidR="009D6BAA">
              <w:rPr>
                <w:rFonts w:ascii="Arial" w:hAnsi="Arial" w:cs="Arial"/>
                <w:sz w:val="22"/>
                <w:szCs w:val="22"/>
              </w:rPr>
              <w:t xml:space="preserve"> to an enhanced Disclosure and Barring Service criminal records check for work with children. </w:t>
            </w:r>
          </w:p>
          <w:p w14:paraId="5C8DF49E" w14:textId="77777777" w:rsidR="008329A5" w:rsidRPr="001A76ED" w:rsidRDefault="008329A5">
            <w:pPr>
              <w:pStyle w:val="Header"/>
              <w:tabs>
                <w:tab w:val="clear" w:pos="4153"/>
                <w:tab w:val="clear" w:pos="8306"/>
              </w:tabs>
              <w:rPr>
                <w:rFonts w:ascii="Arial" w:hAnsi="Arial" w:cs="Arial"/>
                <w:sz w:val="22"/>
                <w:szCs w:val="22"/>
              </w:rPr>
            </w:pPr>
          </w:p>
          <w:p w14:paraId="5C8DF49F" w14:textId="77777777" w:rsidR="008329A5" w:rsidRPr="001A76ED" w:rsidRDefault="008329A5">
            <w:pPr>
              <w:pStyle w:val="Header"/>
              <w:tabs>
                <w:tab w:val="clear" w:pos="4153"/>
                <w:tab w:val="clear" w:pos="8306"/>
              </w:tabs>
              <w:rPr>
                <w:rFonts w:ascii="Arial" w:hAnsi="Arial" w:cs="Arial"/>
                <w:sz w:val="22"/>
                <w:szCs w:val="22"/>
              </w:rPr>
            </w:pPr>
            <w:r w:rsidRPr="001A76ED">
              <w:rPr>
                <w:rFonts w:ascii="Arial" w:hAnsi="Arial" w:cs="Arial"/>
                <w:sz w:val="22"/>
                <w:szCs w:val="22"/>
              </w:rPr>
              <w:t>Please note that a copy of the School’s Pay Policy is available on the school website</w:t>
            </w:r>
            <w:r w:rsidR="009348B8" w:rsidRPr="001A76ED">
              <w:rPr>
                <w:rFonts w:ascii="Arial" w:hAnsi="Arial" w:cs="Arial"/>
                <w:sz w:val="22"/>
                <w:szCs w:val="22"/>
              </w:rPr>
              <w:t>.</w:t>
            </w:r>
          </w:p>
        </w:tc>
      </w:tr>
    </w:tbl>
    <w:p w14:paraId="5C8DF4A1" w14:textId="77777777" w:rsidR="00571A05" w:rsidRPr="00F476DF" w:rsidRDefault="00571A05">
      <w:pPr>
        <w:rPr>
          <w:rFonts w:ascii="Times New Roman" w:hAnsi="Times New Roman"/>
          <w:sz w:val="24"/>
          <w:szCs w:val="24"/>
        </w:rPr>
        <w:sectPr w:rsidR="00571A05" w:rsidRPr="00F476DF" w:rsidSect="006074B5">
          <w:footerReference w:type="default" r:id="rId9"/>
          <w:footnotePr>
            <w:pos w:val="beneathText"/>
          </w:footnotePr>
          <w:pgSz w:w="11905" w:h="16837"/>
          <w:pgMar w:top="720" w:right="720" w:bottom="720" w:left="720" w:header="720" w:footer="720" w:gutter="0"/>
          <w:cols w:space="720"/>
          <w:docGrid w:linePitch="360"/>
        </w:sectPr>
      </w:pPr>
    </w:p>
    <w:p w14:paraId="5C8DF4A2" w14:textId="77777777" w:rsidR="00571A05" w:rsidRPr="001A76ED" w:rsidRDefault="00571A05" w:rsidP="002A3D33">
      <w:pPr>
        <w:ind w:left="284"/>
        <w:jc w:val="center"/>
        <w:rPr>
          <w:rFonts w:cs="Arial"/>
          <w:b/>
          <w:szCs w:val="22"/>
        </w:rPr>
      </w:pPr>
      <w:r w:rsidRPr="001A76ED">
        <w:rPr>
          <w:rFonts w:cs="Arial"/>
          <w:b/>
          <w:szCs w:val="22"/>
        </w:rPr>
        <w:t>PERSON SPECIFICATION</w:t>
      </w:r>
    </w:p>
    <w:p w14:paraId="5C8DF4A3" w14:textId="074213A9" w:rsidR="00ED7DA8" w:rsidRPr="001A76ED" w:rsidRDefault="002A3D33" w:rsidP="3D6A8CD1">
      <w:pPr>
        <w:snapToGrid w:val="0"/>
        <w:jc w:val="center"/>
        <w:rPr>
          <w:rFonts w:cs="Arial"/>
          <w:b/>
          <w:bCs/>
        </w:rPr>
      </w:pPr>
      <w:r w:rsidRPr="202CEAEE">
        <w:rPr>
          <w:rFonts w:cs="Arial"/>
          <w:b/>
          <w:bCs/>
        </w:rPr>
        <w:t xml:space="preserve">  </w:t>
      </w:r>
      <w:r w:rsidR="2052E959" w:rsidRPr="202CEAEE">
        <w:rPr>
          <w:rFonts w:cs="Arial"/>
          <w:b/>
          <w:bCs/>
        </w:rPr>
        <w:t>TEACHER OF ENGLISH</w:t>
      </w:r>
      <w:r w:rsidR="002754D5" w:rsidRPr="202CEAEE">
        <w:rPr>
          <w:rFonts w:cs="Arial"/>
          <w:b/>
          <w:bCs/>
        </w:rPr>
        <w:t xml:space="preserve"> / </w:t>
      </w:r>
      <w:r w:rsidR="2496DF9A" w:rsidRPr="202CEAEE">
        <w:rPr>
          <w:rFonts w:cs="Arial"/>
          <w:b/>
          <w:bCs/>
        </w:rPr>
        <w:t>SECOND IN DEPARTMENT</w:t>
      </w:r>
    </w:p>
    <w:p w14:paraId="5C8DF4A4" w14:textId="77777777" w:rsidR="00571A05" w:rsidRPr="001A76ED" w:rsidRDefault="00571A05" w:rsidP="00ED7DA8">
      <w:pPr>
        <w:ind w:left="284"/>
        <w:jc w:val="center"/>
        <w:rPr>
          <w:rFonts w:cs="Arial"/>
          <w:b/>
          <w:szCs w:val="22"/>
          <w:u w:val="single"/>
        </w:rPr>
      </w:pPr>
    </w:p>
    <w:p w14:paraId="5C8DF4A5" w14:textId="77777777" w:rsidR="00571A05" w:rsidRPr="001A76ED" w:rsidRDefault="00571A05">
      <w:pPr>
        <w:ind w:left="284"/>
        <w:rPr>
          <w:rFonts w:cs="Arial"/>
          <w:b/>
          <w:szCs w:val="22"/>
        </w:rPr>
      </w:pPr>
      <w:r w:rsidRPr="001A76ED">
        <w:rPr>
          <w:rFonts w:cs="Arial"/>
          <w:b/>
          <w:szCs w:val="22"/>
        </w:rPr>
        <w:t>By the time of appointment to this post, essential criteria listed below will have been fulfilled:</w:t>
      </w:r>
    </w:p>
    <w:p w14:paraId="5C8DF4A6" w14:textId="77777777" w:rsidR="00214540" w:rsidRPr="001A76ED" w:rsidRDefault="00214540">
      <w:pPr>
        <w:ind w:left="284"/>
        <w:rPr>
          <w:rFonts w:cs="Arial"/>
          <w:b/>
          <w:szCs w:val="22"/>
        </w:rPr>
      </w:pPr>
    </w:p>
    <w:tbl>
      <w:tblPr>
        <w:tblW w:w="15849" w:type="dxa"/>
        <w:tblInd w:w="-5" w:type="dxa"/>
        <w:tblLayout w:type="fixed"/>
        <w:tblLook w:val="0000" w:firstRow="0" w:lastRow="0" w:firstColumn="0" w:lastColumn="0" w:noHBand="0" w:noVBand="0"/>
      </w:tblPr>
      <w:tblGrid>
        <w:gridCol w:w="2380"/>
        <w:gridCol w:w="1021"/>
        <w:gridCol w:w="113"/>
        <w:gridCol w:w="4395"/>
        <w:gridCol w:w="1276"/>
        <w:gridCol w:w="992"/>
        <w:gridCol w:w="142"/>
        <w:gridCol w:w="4110"/>
        <w:gridCol w:w="142"/>
        <w:gridCol w:w="1135"/>
        <w:gridCol w:w="143"/>
      </w:tblGrid>
      <w:tr w:rsidR="00571A05" w:rsidRPr="001A76ED" w14:paraId="5C8DF4AA" w14:textId="77777777" w:rsidTr="001A303B">
        <w:tc>
          <w:tcPr>
            <w:tcW w:w="9185"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14:paraId="5C8DF4A7" w14:textId="77777777" w:rsidR="00571A05" w:rsidRPr="001A76ED" w:rsidRDefault="00571A05">
            <w:pPr>
              <w:jc w:val="center"/>
              <w:rPr>
                <w:rFonts w:cs="Arial"/>
                <w:b/>
                <w:szCs w:val="22"/>
              </w:rPr>
            </w:pPr>
            <w:r w:rsidRPr="001A76ED">
              <w:rPr>
                <w:rFonts w:cs="Arial"/>
                <w:b/>
                <w:szCs w:val="22"/>
              </w:rPr>
              <w:t>ESSENTIAL</w:t>
            </w:r>
          </w:p>
          <w:p w14:paraId="5C8DF4A8" w14:textId="77777777" w:rsidR="00571A05" w:rsidRPr="001A76ED" w:rsidRDefault="00571A05">
            <w:pPr>
              <w:snapToGrid w:val="0"/>
              <w:ind w:left="284"/>
              <w:jc w:val="center"/>
              <w:rPr>
                <w:rFonts w:cs="Arial"/>
                <w:b/>
                <w:szCs w:val="22"/>
                <w:u w:val="single"/>
              </w:rPr>
            </w:pPr>
          </w:p>
        </w:tc>
        <w:tc>
          <w:tcPr>
            <w:tcW w:w="6664" w:type="dxa"/>
            <w:gridSpan w:val="6"/>
            <w:tcBorders>
              <w:top w:val="single" w:sz="4" w:space="0" w:color="auto"/>
              <w:left w:val="single" w:sz="4" w:space="0" w:color="000000" w:themeColor="text1"/>
              <w:bottom w:val="single" w:sz="4" w:space="0" w:color="000000" w:themeColor="text1"/>
              <w:right w:val="single" w:sz="4" w:space="0" w:color="000000" w:themeColor="text1"/>
            </w:tcBorders>
          </w:tcPr>
          <w:p w14:paraId="5C8DF4A9" w14:textId="77777777" w:rsidR="00571A05" w:rsidRPr="001A76ED" w:rsidRDefault="00571A05">
            <w:pPr>
              <w:snapToGrid w:val="0"/>
              <w:ind w:left="284"/>
              <w:jc w:val="center"/>
              <w:rPr>
                <w:rFonts w:cs="Arial"/>
                <w:b/>
                <w:szCs w:val="22"/>
              </w:rPr>
            </w:pPr>
            <w:r w:rsidRPr="001A76ED">
              <w:rPr>
                <w:rFonts w:cs="Arial"/>
                <w:b/>
                <w:szCs w:val="22"/>
              </w:rPr>
              <w:t>DESIRABLE</w:t>
            </w:r>
          </w:p>
        </w:tc>
      </w:tr>
      <w:tr w:rsidR="00571A05" w:rsidRPr="001A76ED" w14:paraId="5C8DF4B2" w14:textId="77777777" w:rsidTr="001A303B">
        <w:tc>
          <w:tcPr>
            <w:tcW w:w="2380" w:type="dxa"/>
            <w:tcBorders>
              <w:left w:val="single" w:sz="4" w:space="0" w:color="000000" w:themeColor="text1"/>
              <w:bottom w:val="single" w:sz="4" w:space="0" w:color="000000" w:themeColor="text1"/>
            </w:tcBorders>
          </w:tcPr>
          <w:p w14:paraId="5C8DF4AB" w14:textId="77777777" w:rsidR="00571A05" w:rsidRPr="001A76ED" w:rsidRDefault="00571A05">
            <w:pPr>
              <w:snapToGrid w:val="0"/>
              <w:ind w:left="147"/>
              <w:jc w:val="center"/>
              <w:rPr>
                <w:rFonts w:cs="Arial"/>
                <w:b/>
                <w:szCs w:val="22"/>
              </w:rPr>
            </w:pPr>
          </w:p>
        </w:tc>
        <w:tc>
          <w:tcPr>
            <w:tcW w:w="1021" w:type="dxa"/>
            <w:tcBorders>
              <w:left w:val="single" w:sz="4" w:space="0" w:color="000000" w:themeColor="text1"/>
              <w:bottom w:val="single" w:sz="4" w:space="0" w:color="000000" w:themeColor="text1"/>
            </w:tcBorders>
          </w:tcPr>
          <w:p w14:paraId="5C8DF4AC" w14:textId="77777777" w:rsidR="00571A05" w:rsidRPr="001A76ED" w:rsidRDefault="00571A05">
            <w:pPr>
              <w:snapToGrid w:val="0"/>
              <w:ind w:left="34"/>
              <w:jc w:val="center"/>
              <w:rPr>
                <w:rFonts w:cs="Arial"/>
                <w:b/>
                <w:szCs w:val="22"/>
              </w:rPr>
            </w:pPr>
            <w:r w:rsidRPr="001A76ED">
              <w:rPr>
                <w:rFonts w:cs="Arial"/>
                <w:b/>
                <w:szCs w:val="22"/>
              </w:rPr>
              <w:t>Criteria No.</w:t>
            </w:r>
          </w:p>
        </w:tc>
        <w:tc>
          <w:tcPr>
            <w:tcW w:w="4508" w:type="dxa"/>
            <w:gridSpan w:val="2"/>
            <w:tcBorders>
              <w:left w:val="single" w:sz="4" w:space="0" w:color="000000" w:themeColor="text1"/>
              <w:bottom w:val="single" w:sz="4" w:space="0" w:color="000000" w:themeColor="text1"/>
            </w:tcBorders>
          </w:tcPr>
          <w:p w14:paraId="5C8DF4AD" w14:textId="77777777" w:rsidR="00571A05" w:rsidRPr="001A76ED" w:rsidRDefault="00571A05">
            <w:pPr>
              <w:snapToGrid w:val="0"/>
              <w:ind w:left="284"/>
              <w:jc w:val="center"/>
              <w:rPr>
                <w:rFonts w:cs="Arial"/>
                <w:b/>
                <w:szCs w:val="22"/>
              </w:rPr>
            </w:pPr>
            <w:r w:rsidRPr="001A76ED">
              <w:rPr>
                <w:rFonts w:cs="Arial"/>
                <w:b/>
                <w:szCs w:val="22"/>
              </w:rPr>
              <w:t>ATTRIBUTE</w:t>
            </w:r>
          </w:p>
        </w:tc>
        <w:tc>
          <w:tcPr>
            <w:tcW w:w="1276" w:type="dxa"/>
            <w:tcBorders>
              <w:left w:val="single" w:sz="4" w:space="0" w:color="000000" w:themeColor="text1"/>
              <w:bottom w:val="single" w:sz="4" w:space="0" w:color="000000" w:themeColor="text1"/>
              <w:right w:val="single" w:sz="4" w:space="0" w:color="000000" w:themeColor="text1"/>
            </w:tcBorders>
          </w:tcPr>
          <w:p w14:paraId="5C8DF4AE" w14:textId="77777777" w:rsidR="00571A05" w:rsidRPr="001A76ED" w:rsidRDefault="00571A05">
            <w:pPr>
              <w:snapToGrid w:val="0"/>
              <w:ind w:left="34"/>
              <w:jc w:val="center"/>
              <w:rPr>
                <w:rFonts w:cs="Arial"/>
                <w:b/>
                <w:szCs w:val="22"/>
                <w:u w:val="single"/>
              </w:rPr>
            </w:pPr>
            <w:r w:rsidRPr="001A76ED">
              <w:rPr>
                <w:rFonts w:cs="Arial"/>
                <w:b/>
                <w:szCs w:val="22"/>
              </w:rPr>
              <w:t>Stage Identified</w:t>
            </w:r>
          </w:p>
        </w:tc>
        <w:tc>
          <w:tcPr>
            <w:tcW w:w="1134" w:type="dxa"/>
            <w:gridSpan w:val="2"/>
            <w:tcBorders>
              <w:left w:val="single" w:sz="4" w:space="0" w:color="000000" w:themeColor="text1"/>
              <w:bottom w:val="single" w:sz="4" w:space="0" w:color="000000" w:themeColor="text1"/>
            </w:tcBorders>
          </w:tcPr>
          <w:p w14:paraId="5C8DF4AF" w14:textId="77777777" w:rsidR="00571A05" w:rsidRPr="001A76ED" w:rsidRDefault="00571A05">
            <w:pPr>
              <w:pStyle w:val="Heading2"/>
              <w:rPr>
                <w:rFonts w:ascii="Arial" w:hAnsi="Arial" w:cs="Arial"/>
                <w:szCs w:val="22"/>
                <w:u w:val="single"/>
              </w:rPr>
            </w:pPr>
            <w:r w:rsidRPr="001A76ED">
              <w:rPr>
                <w:rFonts w:ascii="Arial" w:hAnsi="Arial" w:cs="Arial"/>
                <w:szCs w:val="22"/>
              </w:rPr>
              <w:t>Criteria No.</w:t>
            </w:r>
          </w:p>
        </w:tc>
        <w:tc>
          <w:tcPr>
            <w:tcW w:w="4252" w:type="dxa"/>
            <w:gridSpan w:val="2"/>
            <w:tcBorders>
              <w:left w:val="single" w:sz="4" w:space="0" w:color="000000" w:themeColor="text1"/>
              <w:bottom w:val="single" w:sz="4" w:space="0" w:color="000000" w:themeColor="text1"/>
            </w:tcBorders>
          </w:tcPr>
          <w:p w14:paraId="5C8DF4B0" w14:textId="77777777" w:rsidR="00571A05" w:rsidRPr="001A76ED" w:rsidRDefault="00571A05">
            <w:pPr>
              <w:snapToGrid w:val="0"/>
              <w:ind w:left="284"/>
              <w:jc w:val="center"/>
              <w:rPr>
                <w:rFonts w:cs="Arial"/>
                <w:b/>
                <w:szCs w:val="22"/>
                <w:u w:val="single"/>
              </w:rPr>
            </w:pPr>
            <w:r w:rsidRPr="001A76ED">
              <w:rPr>
                <w:rFonts w:cs="Arial"/>
                <w:b/>
                <w:szCs w:val="22"/>
              </w:rPr>
              <w:t>ATTRIBUTE</w:t>
            </w:r>
          </w:p>
        </w:tc>
        <w:tc>
          <w:tcPr>
            <w:tcW w:w="1278" w:type="dxa"/>
            <w:gridSpan w:val="2"/>
            <w:tcBorders>
              <w:left w:val="single" w:sz="4" w:space="0" w:color="000000" w:themeColor="text1"/>
              <w:bottom w:val="single" w:sz="4" w:space="0" w:color="000000" w:themeColor="text1"/>
              <w:right w:val="single" w:sz="4" w:space="0" w:color="000000" w:themeColor="text1"/>
            </w:tcBorders>
          </w:tcPr>
          <w:p w14:paraId="5C8DF4B1" w14:textId="77777777" w:rsidR="00571A05" w:rsidRPr="001A76ED" w:rsidRDefault="00571A05">
            <w:pPr>
              <w:snapToGrid w:val="0"/>
              <w:ind w:left="34"/>
              <w:jc w:val="center"/>
              <w:rPr>
                <w:rFonts w:cs="Arial"/>
                <w:b/>
                <w:szCs w:val="22"/>
              </w:rPr>
            </w:pPr>
            <w:r w:rsidRPr="001A76ED">
              <w:rPr>
                <w:rFonts w:cs="Arial"/>
                <w:b/>
                <w:szCs w:val="22"/>
              </w:rPr>
              <w:t>Stage Identified</w:t>
            </w:r>
          </w:p>
        </w:tc>
      </w:tr>
      <w:tr w:rsidR="00571A05" w:rsidRPr="001A76ED" w14:paraId="5C8DF4E6" w14:textId="77777777" w:rsidTr="001A303B">
        <w:tc>
          <w:tcPr>
            <w:tcW w:w="2380" w:type="dxa"/>
            <w:tcBorders>
              <w:left w:val="single" w:sz="4" w:space="0" w:color="000000" w:themeColor="text1"/>
              <w:bottom w:val="single" w:sz="4" w:space="0" w:color="000000" w:themeColor="text1"/>
            </w:tcBorders>
          </w:tcPr>
          <w:p w14:paraId="5C8DF4C8" w14:textId="77777777" w:rsidR="00571A05" w:rsidRPr="001A76ED" w:rsidRDefault="00571A05">
            <w:pPr>
              <w:snapToGrid w:val="0"/>
              <w:ind w:left="147"/>
              <w:rPr>
                <w:rFonts w:cs="Arial"/>
                <w:b/>
                <w:szCs w:val="22"/>
              </w:rPr>
            </w:pPr>
          </w:p>
          <w:p w14:paraId="5C8DF4C9" w14:textId="2D0EB8FC" w:rsidR="00571A05" w:rsidRPr="001A76ED" w:rsidRDefault="00571A05" w:rsidP="643F7EFD">
            <w:pPr>
              <w:ind w:left="147"/>
              <w:rPr>
                <w:rFonts w:cs="Arial"/>
                <w:b/>
                <w:bCs/>
              </w:rPr>
            </w:pPr>
            <w:r w:rsidRPr="643F7EFD">
              <w:rPr>
                <w:rFonts w:cs="Arial"/>
                <w:b/>
                <w:bCs/>
              </w:rPr>
              <w:t>QUALIFICATIONS</w:t>
            </w:r>
            <w:r w:rsidR="43A3F62A" w:rsidRPr="643F7EFD">
              <w:rPr>
                <w:rFonts w:cs="Arial"/>
                <w:b/>
                <w:bCs/>
              </w:rPr>
              <w:t>. EDUCATION AND TRAINING</w:t>
            </w:r>
          </w:p>
        </w:tc>
        <w:tc>
          <w:tcPr>
            <w:tcW w:w="1021" w:type="dxa"/>
            <w:tcBorders>
              <w:left w:val="single" w:sz="4" w:space="0" w:color="000000" w:themeColor="text1"/>
              <w:bottom w:val="single" w:sz="4" w:space="0" w:color="000000" w:themeColor="text1"/>
            </w:tcBorders>
          </w:tcPr>
          <w:p w14:paraId="6BC2ABE2" w14:textId="77777777" w:rsidR="00571A05" w:rsidRDefault="00571A05" w:rsidP="00CE294B">
            <w:pPr>
              <w:ind w:left="34"/>
              <w:jc w:val="center"/>
              <w:rPr>
                <w:rFonts w:cs="Arial"/>
                <w:szCs w:val="22"/>
              </w:rPr>
            </w:pPr>
          </w:p>
          <w:p w14:paraId="55EE9054" w14:textId="77777777" w:rsidR="003855A2" w:rsidRDefault="003855A2" w:rsidP="00CE294B">
            <w:pPr>
              <w:ind w:left="34"/>
              <w:jc w:val="center"/>
              <w:rPr>
                <w:rFonts w:cs="Arial"/>
                <w:szCs w:val="22"/>
              </w:rPr>
            </w:pPr>
          </w:p>
          <w:p w14:paraId="12CFB17D" w14:textId="77777777" w:rsidR="003855A2" w:rsidRDefault="009F7E2B" w:rsidP="00CE294B">
            <w:pPr>
              <w:ind w:left="34"/>
              <w:jc w:val="center"/>
              <w:rPr>
                <w:rFonts w:cs="Arial"/>
                <w:szCs w:val="22"/>
              </w:rPr>
            </w:pPr>
            <w:r>
              <w:rPr>
                <w:rFonts w:cs="Arial"/>
                <w:szCs w:val="22"/>
              </w:rPr>
              <w:t>E1</w:t>
            </w:r>
          </w:p>
          <w:p w14:paraId="4839F5D2" w14:textId="77777777" w:rsidR="009F7E2B" w:rsidRDefault="009F7E2B" w:rsidP="00CE294B">
            <w:pPr>
              <w:ind w:left="34"/>
              <w:jc w:val="center"/>
              <w:rPr>
                <w:rFonts w:cs="Arial"/>
                <w:szCs w:val="22"/>
              </w:rPr>
            </w:pPr>
          </w:p>
          <w:p w14:paraId="1FC1C319" w14:textId="77777777" w:rsidR="009F7E2B" w:rsidRDefault="009F7E2B" w:rsidP="00CE294B">
            <w:pPr>
              <w:ind w:left="34"/>
              <w:jc w:val="center"/>
              <w:rPr>
                <w:rFonts w:cs="Arial"/>
                <w:szCs w:val="22"/>
              </w:rPr>
            </w:pPr>
            <w:r>
              <w:rPr>
                <w:rFonts w:cs="Arial"/>
                <w:szCs w:val="22"/>
              </w:rPr>
              <w:t>E2</w:t>
            </w:r>
          </w:p>
          <w:p w14:paraId="5E98D126" w14:textId="77777777" w:rsidR="009F7E2B" w:rsidRDefault="009F7E2B" w:rsidP="00CE294B">
            <w:pPr>
              <w:ind w:left="34"/>
              <w:jc w:val="center"/>
              <w:rPr>
                <w:rFonts w:cs="Arial"/>
                <w:szCs w:val="22"/>
              </w:rPr>
            </w:pPr>
          </w:p>
          <w:p w14:paraId="3A261418" w14:textId="77777777" w:rsidR="009F7E2B" w:rsidRDefault="009F7E2B" w:rsidP="00CE294B">
            <w:pPr>
              <w:ind w:left="34"/>
              <w:jc w:val="center"/>
              <w:rPr>
                <w:rFonts w:cs="Arial"/>
                <w:szCs w:val="22"/>
              </w:rPr>
            </w:pPr>
          </w:p>
          <w:p w14:paraId="12411728" w14:textId="77777777" w:rsidR="009F7E2B" w:rsidRDefault="009F7E2B" w:rsidP="00CE294B">
            <w:pPr>
              <w:ind w:left="34"/>
              <w:jc w:val="center"/>
              <w:rPr>
                <w:rFonts w:cs="Arial"/>
                <w:szCs w:val="22"/>
              </w:rPr>
            </w:pPr>
          </w:p>
          <w:p w14:paraId="46E62E88" w14:textId="77777777" w:rsidR="009F7E2B" w:rsidRDefault="009F7E2B" w:rsidP="00CE294B">
            <w:pPr>
              <w:ind w:left="34"/>
              <w:jc w:val="center"/>
              <w:rPr>
                <w:rFonts w:cs="Arial"/>
                <w:szCs w:val="22"/>
              </w:rPr>
            </w:pPr>
          </w:p>
          <w:p w14:paraId="5C8DF4CF" w14:textId="51DA0CB6" w:rsidR="009F7E2B" w:rsidRPr="001A76ED" w:rsidRDefault="009F7E2B" w:rsidP="00CE294B">
            <w:pPr>
              <w:ind w:left="34"/>
              <w:jc w:val="center"/>
              <w:rPr>
                <w:rFonts w:cs="Arial"/>
                <w:szCs w:val="22"/>
              </w:rPr>
            </w:pPr>
            <w:r>
              <w:rPr>
                <w:rFonts w:cs="Arial"/>
                <w:szCs w:val="22"/>
              </w:rPr>
              <w:t>E3</w:t>
            </w:r>
          </w:p>
        </w:tc>
        <w:tc>
          <w:tcPr>
            <w:tcW w:w="4508" w:type="dxa"/>
            <w:gridSpan w:val="2"/>
            <w:tcBorders>
              <w:left w:val="single" w:sz="4" w:space="0" w:color="000000" w:themeColor="text1"/>
              <w:bottom w:val="single" w:sz="4" w:space="0" w:color="000000" w:themeColor="text1"/>
            </w:tcBorders>
          </w:tcPr>
          <w:p w14:paraId="5C8DF4D0" w14:textId="77777777" w:rsidR="00571A05" w:rsidRPr="001A76ED" w:rsidRDefault="00571A05" w:rsidP="0030405E">
            <w:pPr>
              <w:snapToGrid w:val="0"/>
              <w:ind w:left="284"/>
              <w:rPr>
                <w:rFonts w:cs="Arial"/>
                <w:szCs w:val="22"/>
              </w:rPr>
            </w:pPr>
          </w:p>
          <w:p w14:paraId="5C8DF4D1" w14:textId="008B3B1F" w:rsidR="00571A05" w:rsidRDefault="00571A05" w:rsidP="00636E24">
            <w:pPr>
              <w:snapToGrid w:val="0"/>
              <w:rPr>
                <w:rFonts w:cs="Arial"/>
              </w:rPr>
            </w:pPr>
            <w:r w:rsidRPr="643F7EFD">
              <w:rPr>
                <w:rFonts w:cs="Arial"/>
              </w:rPr>
              <w:t>Graduate in relevant subject with Qualified Teacher Status</w:t>
            </w:r>
            <w:r w:rsidR="00214540" w:rsidRPr="643F7EFD">
              <w:rPr>
                <w:rFonts w:cs="Arial"/>
              </w:rPr>
              <w:t xml:space="preserve"> </w:t>
            </w:r>
          </w:p>
          <w:p w14:paraId="7867C7F6" w14:textId="301ACEB4" w:rsidR="00B622AD" w:rsidRDefault="00B622AD" w:rsidP="0030405E">
            <w:pPr>
              <w:snapToGrid w:val="0"/>
              <w:ind w:left="284"/>
              <w:rPr>
                <w:rFonts w:cs="Arial"/>
              </w:rPr>
            </w:pPr>
          </w:p>
          <w:p w14:paraId="0F7895AD" w14:textId="56C2E14F" w:rsidR="00332F13" w:rsidRPr="001A76ED" w:rsidRDefault="00F473EB" w:rsidP="00636E24">
            <w:pPr>
              <w:snapToGrid w:val="0"/>
              <w:rPr>
                <w:rFonts w:cs="Arial"/>
                <w:szCs w:val="22"/>
              </w:rPr>
            </w:pPr>
            <w:r>
              <w:rPr>
                <w:rFonts w:cs="Arial"/>
              </w:rPr>
              <w:t>Well-structured</w:t>
            </w:r>
            <w:r w:rsidR="00332F13">
              <w:rPr>
                <w:rFonts w:cs="Arial"/>
              </w:rPr>
              <w:t xml:space="preserve"> supporting letter indicating beliefs, understanding of important educational issues and styles of management</w:t>
            </w:r>
          </w:p>
          <w:p w14:paraId="4E47F5E0" w14:textId="45B14895" w:rsidR="643F7EFD" w:rsidRDefault="643F7EFD" w:rsidP="0030405E">
            <w:pPr>
              <w:ind w:left="284"/>
              <w:rPr>
                <w:rFonts w:cs="Arial"/>
              </w:rPr>
            </w:pPr>
          </w:p>
          <w:p w14:paraId="3186FCC4" w14:textId="2E191917" w:rsidR="04FF10F9" w:rsidRDefault="04FF10F9" w:rsidP="00636E24">
            <w:pPr>
              <w:rPr>
                <w:rFonts w:cs="Arial"/>
              </w:rPr>
            </w:pPr>
            <w:r w:rsidRPr="643F7EFD">
              <w:rPr>
                <w:rFonts w:cs="Arial"/>
              </w:rPr>
              <w:t>Commitment to and track record of CPD relevant to subject area</w:t>
            </w:r>
          </w:p>
          <w:p w14:paraId="5C8DF4D2" w14:textId="77777777" w:rsidR="00571A05" w:rsidRPr="001A76ED" w:rsidRDefault="00571A05" w:rsidP="0030405E">
            <w:pPr>
              <w:snapToGrid w:val="0"/>
              <w:ind w:left="284"/>
              <w:rPr>
                <w:rFonts w:cs="Arial"/>
                <w:szCs w:val="22"/>
              </w:rPr>
            </w:pPr>
          </w:p>
        </w:tc>
        <w:tc>
          <w:tcPr>
            <w:tcW w:w="1276" w:type="dxa"/>
            <w:tcBorders>
              <w:left w:val="single" w:sz="4" w:space="0" w:color="000000" w:themeColor="text1"/>
              <w:bottom w:val="single" w:sz="4" w:space="0" w:color="000000" w:themeColor="text1"/>
              <w:right w:val="single" w:sz="4" w:space="0" w:color="000000" w:themeColor="text1"/>
            </w:tcBorders>
          </w:tcPr>
          <w:p w14:paraId="5C8DF4D3" w14:textId="77777777" w:rsidR="00571A05" w:rsidRPr="001A76ED" w:rsidRDefault="00571A05" w:rsidP="00871196">
            <w:pPr>
              <w:snapToGrid w:val="0"/>
              <w:ind w:left="34"/>
              <w:jc w:val="center"/>
              <w:rPr>
                <w:rFonts w:cs="Arial"/>
                <w:szCs w:val="22"/>
              </w:rPr>
            </w:pPr>
          </w:p>
          <w:p w14:paraId="5C8DF4D4" w14:textId="4F93FBC0" w:rsidR="00571A05" w:rsidRDefault="00571A05" w:rsidP="00871196">
            <w:pPr>
              <w:snapToGrid w:val="0"/>
              <w:ind w:left="34"/>
              <w:jc w:val="center"/>
              <w:rPr>
                <w:rFonts w:cs="Arial"/>
                <w:szCs w:val="22"/>
              </w:rPr>
            </w:pPr>
            <w:r w:rsidRPr="001A76ED">
              <w:rPr>
                <w:rFonts w:cs="Arial"/>
                <w:szCs w:val="22"/>
              </w:rPr>
              <w:t>AF/C</w:t>
            </w:r>
          </w:p>
          <w:p w14:paraId="7B2DC5E5" w14:textId="260DD788" w:rsidR="00BB3F03" w:rsidRDefault="00BB3F03" w:rsidP="00871196">
            <w:pPr>
              <w:snapToGrid w:val="0"/>
              <w:ind w:left="34"/>
              <w:jc w:val="center"/>
              <w:rPr>
                <w:rFonts w:cs="Arial"/>
                <w:szCs w:val="22"/>
              </w:rPr>
            </w:pPr>
          </w:p>
          <w:p w14:paraId="7C124143" w14:textId="635EA4C5" w:rsidR="00BB3F03" w:rsidRDefault="00BB3F03" w:rsidP="00871196">
            <w:pPr>
              <w:snapToGrid w:val="0"/>
              <w:ind w:left="34"/>
              <w:jc w:val="center"/>
              <w:rPr>
                <w:rFonts w:cs="Arial"/>
                <w:szCs w:val="22"/>
              </w:rPr>
            </w:pPr>
          </w:p>
          <w:p w14:paraId="40E3F61A" w14:textId="046529CD" w:rsidR="00BB3F03" w:rsidRPr="001A76ED" w:rsidRDefault="00BB3F03" w:rsidP="00871196">
            <w:pPr>
              <w:snapToGrid w:val="0"/>
              <w:ind w:left="34"/>
              <w:jc w:val="center"/>
              <w:rPr>
                <w:rFonts w:cs="Arial"/>
                <w:szCs w:val="22"/>
              </w:rPr>
            </w:pPr>
            <w:r>
              <w:rPr>
                <w:rFonts w:cs="Arial"/>
                <w:szCs w:val="22"/>
              </w:rPr>
              <w:t>A</w:t>
            </w:r>
          </w:p>
          <w:p w14:paraId="5C8DF4D5" w14:textId="77777777" w:rsidR="00571A05" w:rsidRPr="001A76ED" w:rsidRDefault="00571A05" w:rsidP="00871196">
            <w:pPr>
              <w:snapToGrid w:val="0"/>
              <w:ind w:left="34"/>
              <w:jc w:val="center"/>
              <w:rPr>
                <w:rFonts w:cs="Arial"/>
                <w:szCs w:val="22"/>
              </w:rPr>
            </w:pPr>
          </w:p>
          <w:p w14:paraId="5C8DF4D6" w14:textId="77777777" w:rsidR="00571A05" w:rsidRPr="001A76ED" w:rsidRDefault="00571A05" w:rsidP="00871196">
            <w:pPr>
              <w:snapToGrid w:val="0"/>
              <w:ind w:left="34"/>
              <w:jc w:val="center"/>
              <w:rPr>
                <w:rFonts w:cs="Arial"/>
                <w:szCs w:val="22"/>
              </w:rPr>
            </w:pPr>
          </w:p>
          <w:p w14:paraId="6C4F9B92" w14:textId="77777777" w:rsidR="00571A05" w:rsidRDefault="00571A05" w:rsidP="00871196">
            <w:pPr>
              <w:snapToGrid w:val="0"/>
              <w:jc w:val="center"/>
              <w:rPr>
                <w:rFonts w:cs="Arial"/>
                <w:szCs w:val="22"/>
              </w:rPr>
            </w:pPr>
          </w:p>
          <w:p w14:paraId="15829574" w14:textId="77777777" w:rsidR="00FB71F3" w:rsidRDefault="00FB71F3" w:rsidP="00871196">
            <w:pPr>
              <w:snapToGrid w:val="0"/>
              <w:jc w:val="center"/>
              <w:rPr>
                <w:rFonts w:cs="Arial"/>
                <w:szCs w:val="22"/>
              </w:rPr>
            </w:pPr>
          </w:p>
          <w:p w14:paraId="5C8DF4D7" w14:textId="04C13B2A" w:rsidR="00FB71F3" w:rsidRPr="001A76ED" w:rsidRDefault="00871196" w:rsidP="00871196">
            <w:pPr>
              <w:snapToGrid w:val="0"/>
              <w:jc w:val="center"/>
              <w:rPr>
                <w:rFonts w:cs="Arial"/>
                <w:szCs w:val="22"/>
              </w:rPr>
            </w:pPr>
            <w:r>
              <w:rPr>
                <w:rFonts w:cs="Arial"/>
                <w:szCs w:val="22"/>
              </w:rPr>
              <w:t>A</w:t>
            </w:r>
            <w:r w:rsidR="00F81E0C">
              <w:rPr>
                <w:rFonts w:cs="Arial"/>
                <w:szCs w:val="22"/>
              </w:rPr>
              <w:t>/S</w:t>
            </w:r>
          </w:p>
        </w:tc>
        <w:tc>
          <w:tcPr>
            <w:tcW w:w="1134" w:type="dxa"/>
            <w:gridSpan w:val="2"/>
            <w:tcBorders>
              <w:left w:val="single" w:sz="4" w:space="0" w:color="000000" w:themeColor="text1"/>
              <w:bottom w:val="single" w:sz="4" w:space="0" w:color="000000" w:themeColor="text1"/>
            </w:tcBorders>
          </w:tcPr>
          <w:p w14:paraId="5C8DF4D8" w14:textId="77777777" w:rsidR="00571A05" w:rsidRPr="001A76ED" w:rsidRDefault="00571A05" w:rsidP="00F473EB">
            <w:pPr>
              <w:snapToGrid w:val="0"/>
              <w:ind w:left="284"/>
              <w:jc w:val="center"/>
              <w:rPr>
                <w:rFonts w:cs="Arial"/>
                <w:szCs w:val="22"/>
              </w:rPr>
            </w:pPr>
          </w:p>
          <w:p w14:paraId="5C8DF4DC" w14:textId="175F1E41" w:rsidR="00571A05" w:rsidRDefault="009F7E2B" w:rsidP="00F473EB">
            <w:pPr>
              <w:ind w:left="284"/>
              <w:rPr>
                <w:rFonts w:cs="Arial"/>
                <w:szCs w:val="22"/>
              </w:rPr>
            </w:pPr>
            <w:r>
              <w:rPr>
                <w:rFonts w:cs="Arial"/>
                <w:szCs w:val="22"/>
              </w:rPr>
              <w:t>D1</w:t>
            </w:r>
          </w:p>
          <w:p w14:paraId="37185045" w14:textId="3ACC4ACC" w:rsidR="009F7E2B" w:rsidRDefault="009F7E2B" w:rsidP="00F473EB">
            <w:pPr>
              <w:ind w:left="284"/>
              <w:jc w:val="center"/>
              <w:rPr>
                <w:rFonts w:cs="Arial"/>
                <w:szCs w:val="22"/>
              </w:rPr>
            </w:pPr>
          </w:p>
          <w:p w14:paraId="4A5E44E2" w14:textId="1D85649A" w:rsidR="009F7E2B" w:rsidRDefault="009F7E2B" w:rsidP="00F473EB">
            <w:pPr>
              <w:ind w:left="284"/>
              <w:jc w:val="center"/>
              <w:rPr>
                <w:rFonts w:cs="Arial"/>
                <w:szCs w:val="22"/>
              </w:rPr>
            </w:pPr>
          </w:p>
          <w:p w14:paraId="21711AE6" w14:textId="0B21B0D1" w:rsidR="009F7E2B" w:rsidRDefault="009F7E2B" w:rsidP="00F473EB">
            <w:pPr>
              <w:ind w:left="284"/>
              <w:jc w:val="center"/>
              <w:rPr>
                <w:rFonts w:cs="Arial"/>
                <w:szCs w:val="22"/>
              </w:rPr>
            </w:pPr>
          </w:p>
          <w:p w14:paraId="2688EB70" w14:textId="77D1D3A4" w:rsidR="009F7E2B" w:rsidRDefault="009F7E2B" w:rsidP="00F473EB">
            <w:pPr>
              <w:jc w:val="center"/>
              <w:rPr>
                <w:rFonts w:cs="Arial"/>
                <w:szCs w:val="22"/>
              </w:rPr>
            </w:pPr>
            <w:r>
              <w:rPr>
                <w:rFonts w:cs="Arial"/>
                <w:szCs w:val="22"/>
              </w:rPr>
              <w:t>D2</w:t>
            </w:r>
          </w:p>
          <w:p w14:paraId="47B134B6" w14:textId="744006F3" w:rsidR="009F7E2B" w:rsidRDefault="009F7E2B" w:rsidP="00F473EB">
            <w:pPr>
              <w:jc w:val="center"/>
              <w:rPr>
                <w:rFonts w:cs="Arial"/>
                <w:szCs w:val="22"/>
              </w:rPr>
            </w:pPr>
          </w:p>
          <w:p w14:paraId="6165FF3C" w14:textId="52534234" w:rsidR="009F7E2B" w:rsidRDefault="009F7E2B" w:rsidP="00F473EB">
            <w:pPr>
              <w:jc w:val="center"/>
              <w:rPr>
                <w:rFonts w:cs="Arial"/>
                <w:szCs w:val="22"/>
              </w:rPr>
            </w:pPr>
            <w:r>
              <w:rPr>
                <w:rFonts w:cs="Arial"/>
                <w:szCs w:val="22"/>
              </w:rPr>
              <w:t>D3</w:t>
            </w:r>
          </w:p>
          <w:p w14:paraId="5F1F99EF" w14:textId="5A6145E2" w:rsidR="00F275BD" w:rsidRDefault="00F275BD" w:rsidP="00F473EB">
            <w:pPr>
              <w:jc w:val="center"/>
              <w:rPr>
                <w:rFonts w:cs="Arial"/>
                <w:szCs w:val="22"/>
              </w:rPr>
            </w:pPr>
          </w:p>
          <w:p w14:paraId="60C2C3B2" w14:textId="2ADA6047" w:rsidR="00F275BD" w:rsidRDefault="00F275BD" w:rsidP="00F473EB">
            <w:pPr>
              <w:jc w:val="center"/>
              <w:rPr>
                <w:rFonts w:cs="Arial"/>
                <w:szCs w:val="22"/>
              </w:rPr>
            </w:pPr>
          </w:p>
          <w:p w14:paraId="2BA4ECF8" w14:textId="77777777" w:rsidR="00F275BD" w:rsidRPr="001A76ED" w:rsidRDefault="00F275BD" w:rsidP="00F473EB">
            <w:pPr>
              <w:jc w:val="center"/>
              <w:rPr>
                <w:rFonts w:cs="Arial"/>
                <w:szCs w:val="22"/>
              </w:rPr>
            </w:pPr>
          </w:p>
          <w:p w14:paraId="5C8DF4DD" w14:textId="77777777" w:rsidR="00571A05" w:rsidRPr="001A76ED" w:rsidRDefault="00571A05" w:rsidP="00F473EB">
            <w:pPr>
              <w:ind w:left="284"/>
              <w:jc w:val="center"/>
              <w:rPr>
                <w:rFonts w:cs="Arial"/>
                <w:szCs w:val="22"/>
              </w:rPr>
            </w:pPr>
          </w:p>
        </w:tc>
        <w:tc>
          <w:tcPr>
            <w:tcW w:w="4252" w:type="dxa"/>
            <w:gridSpan w:val="2"/>
            <w:tcBorders>
              <w:left w:val="single" w:sz="4" w:space="0" w:color="000000" w:themeColor="text1"/>
              <w:bottom w:val="single" w:sz="4" w:space="0" w:color="000000" w:themeColor="text1"/>
            </w:tcBorders>
          </w:tcPr>
          <w:p w14:paraId="5C8DF4DE" w14:textId="77777777" w:rsidR="00571A05" w:rsidRPr="001A76ED" w:rsidRDefault="00571A05">
            <w:pPr>
              <w:snapToGrid w:val="0"/>
              <w:ind w:left="284"/>
              <w:rPr>
                <w:rFonts w:cs="Arial"/>
                <w:szCs w:val="22"/>
              </w:rPr>
            </w:pPr>
          </w:p>
          <w:p w14:paraId="2A25E221" w14:textId="61CF3277" w:rsidR="002B26C6" w:rsidRPr="001A76ED" w:rsidRDefault="01F346D5" w:rsidP="00636E24">
            <w:pPr>
              <w:spacing w:line="259" w:lineRule="auto"/>
              <w:rPr>
                <w:rFonts w:cs="Calibri"/>
              </w:rPr>
            </w:pPr>
            <w:r w:rsidRPr="643F7EFD">
              <w:rPr>
                <w:rFonts w:cs="Calibri"/>
              </w:rPr>
              <w:t xml:space="preserve">Working towards </w:t>
            </w:r>
            <w:r w:rsidR="648999D6" w:rsidRPr="643F7EFD">
              <w:rPr>
                <w:rFonts w:cs="Calibri"/>
              </w:rPr>
              <w:t>further Professional Qualifications</w:t>
            </w:r>
          </w:p>
          <w:p w14:paraId="7B4B5388" w14:textId="38E1E1F5" w:rsidR="002B26C6" w:rsidRPr="001A76ED" w:rsidRDefault="002B26C6" w:rsidP="643F7EFD">
            <w:pPr>
              <w:spacing w:line="259" w:lineRule="auto"/>
              <w:ind w:left="284"/>
              <w:rPr>
                <w:rFonts w:cs="Calibri"/>
              </w:rPr>
            </w:pPr>
          </w:p>
          <w:p w14:paraId="6750B146" w14:textId="61FB3B59" w:rsidR="002B26C6" w:rsidRPr="001A76ED" w:rsidRDefault="648999D6" w:rsidP="00636E24">
            <w:pPr>
              <w:spacing w:line="259" w:lineRule="auto"/>
              <w:rPr>
                <w:rFonts w:cs="Calibri"/>
              </w:rPr>
            </w:pPr>
            <w:r w:rsidRPr="643F7EFD">
              <w:rPr>
                <w:rFonts w:cs="Calibri"/>
              </w:rPr>
              <w:t>Honours Degree</w:t>
            </w:r>
          </w:p>
          <w:p w14:paraId="32339D3F" w14:textId="0BE13DF2" w:rsidR="002B26C6" w:rsidRPr="001A76ED" w:rsidRDefault="002B26C6" w:rsidP="643F7EFD">
            <w:pPr>
              <w:spacing w:line="259" w:lineRule="auto"/>
              <w:ind w:left="284"/>
              <w:rPr>
                <w:rFonts w:cs="Calibri"/>
              </w:rPr>
            </w:pPr>
          </w:p>
          <w:p w14:paraId="5C8DF4DF" w14:textId="0631234B" w:rsidR="002B26C6" w:rsidRPr="001A76ED" w:rsidRDefault="00636E24" w:rsidP="00636E24">
            <w:pPr>
              <w:spacing w:line="259" w:lineRule="auto"/>
              <w:rPr>
                <w:rFonts w:cs="Calibri"/>
              </w:rPr>
            </w:pPr>
            <w:r>
              <w:rPr>
                <w:rFonts w:cs="Calibri"/>
              </w:rPr>
              <w:t>E</w:t>
            </w:r>
            <w:r w:rsidR="648999D6" w:rsidRPr="643F7EFD">
              <w:rPr>
                <w:rFonts w:cs="Calibri"/>
              </w:rPr>
              <w:t>vidence of active interest in staff development through appraisal and school improvement planning</w:t>
            </w:r>
          </w:p>
        </w:tc>
        <w:tc>
          <w:tcPr>
            <w:tcW w:w="1278" w:type="dxa"/>
            <w:gridSpan w:val="2"/>
            <w:tcBorders>
              <w:left w:val="single" w:sz="4" w:space="0" w:color="000000" w:themeColor="text1"/>
              <w:bottom w:val="single" w:sz="4" w:space="0" w:color="000000" w:themeColor="text1"/>
              <w:right w:val="single" w:sz="4" w:space="0" w:color="000000" w:themeColor="text1"/>
            </w:tcBorders>
          </w:tcPr>
          <w:p w14:paraId="5C8DF4E0" w14:textId="77777777" w:rsidR="00571A05" w:rsidRPr="001A76ED" w:rsidRDefault="00571A05" w:rsidP="00BB3F03">
            <w:pPr>
              <w:snapToGrid w:val="0"/>
              <w:ind w:left="34"/>
              <w:jc w:val="center"/>
              <w:rPr>
                <w:rFonts w:cs="Arial"/>
                <w:szCs w:val="22"/>
              </w:rPr>
            </w:pPr>
          </w:p>
          <w:p w14:paraId="5C8DF4E1" w14:textId="2C2EF54A" w:rsidR="00571A05" w:rsidRPr="001A76ED" w:rsidRDefault="00571A05" w:rsidP="00BB3F03">
            <w:pPr>
              <w:snapToGrid w:val="0"/>
              <w:ind w:left="34"/>
              <w:jc w:val="center"/>
              <w:rPr>
                <w:rFonts w:cs="Arial"/>
                <w:szCs w:val="22"/>
              </w:rPr>
            </w:pPr>
            <w:r w:rsidRPr="001A76ED">
              <w:rPr>
                <w:rFonts w:cs="Arial"/>
                <w:szCs w:val="22"/>
              </w:rPr>
              <w:t>AF/</w:t>
            </w:r>
            <w:r w:rsidR="00F81E0C">
              <w:rPr>
                <w:rFonts w:cs="Arial"/>
                <w:szCs w:val="22"/>
              </w:rPr>
              <w:t>S</w:t>
            </w:r>
          </w:p>
          <w:p w14:paraId="5C8DF4E2" w14:textId="77777777" w:rsidR="00571A05" w:rsidRPr="001A76ED" w:rsidRDefault="00571A05" w:rsidP="00BB3F03">
            <w:pPr>
              <w:snapToGrid w:val="0"/>
              <w:ind w:left="34"/>
              <w:jc w:val="center"/>
              <w:rPr>
                <w:rFonts w:cs="Arial"/>
                <w:szCs w:val="22"/>
              </w:rPr>
            </w:pPr>
          </w:p>
          <w:p w14:paraId="5C8DF4E3" w14:textId="77777777" w:rsidR="00571A05" w:rsidRPr="001A76ED" w:rsidRDefault="00571A05" w:rsidP="00BB3F03">
            <w:pPr>
              <w:snapToGrid w:val="0"/>
              <w:ind w:left="34"/>
              <w:jc w:val="center"/>
              <w:rPr>
                <w:rFonts w:cs="Arial"/>
                <w:szCs w:val="22"/>
              </w:rPr>
            </w:pPr>
          </w:p>
          <w:p w14:paraId="5C8DF4E4" w14:textId="30EF462A" w:rsidR="00571A05" w:rsidRPr="001A76ED" w:rsidRDefault="00871196" w:rsidP="00BB3F03">
            <w:pPr>
              <w:snapToGrid w:val="0"/>
              <w:ind w:left="34"/>
              <w:jc w:val="center"/>
              <w:rPr>
                <w:rFonts w:cs="Arial"/>
                <w:szCs w:val="22"/>
              </w:rPr>
            </w:pPr>
            <w:r>
              <w:rPr>
                <w:rFonts w:cs="Arial"/>
                <w:szCs w:val="22"/>
              </w:rPr>
              <w:t>A/C</w:t>
            </w:r>
          </w:p>
          <w:p w14:paraId="12C1B245" w14:textId="77777777" w:rsidR="00571A05" w:rsidRDefault="00571A05" w:rsidP="00BB3F03">
            <w:pPr>
              <w:snapToGrid w:val="0"/>
              <w:ind w:left="34"/>
              <w:jc w:val="center"/>
              <w:rPr>
                <w:rFonts w:cs="Arial"/>
                <w:szCs w:val="22"/>
              </w:rPr>
            </w:pPr>
          </w:p>
          <w:p w14:paraId="21ABEB55" w14:textId="77777777" w:rsidR="00871196" w:rsidRDefault="00871196" w:rsidP="00BB3F03">
            <w:pPr>
              <w:snapToGrid w:val="0"/>
              <w:ind w:left="34"/>
              <w:jc w:val="center"/>
              <w:rPr>
                <w:rFonts w:cs="Arial"/>
                <w:szCs w:val="22"/>
              </w:rPr>
            </w:pPr>
          </w:p>
          <w:p w14:paraId="5C8DF4E5" w14:textId="567A1556" w:rsidR="00871196" w:rsidRPr="001A76ED" w:rsidRDefault="00871196" w:rsidP="00BB3F03">
            <w:pPr>
              <w:snapToGrid w:val="0"/>
              <w:ind w:left="34"/>
              <w:jc w:val="center"/>
              <w:rPr>
                <w:rFonts w:cs="Arial"/>
                <w:szCs w:val="22"/>
              </w:rPr>
            </w:pPr>
            <w:r>
              <w:rPr>
                <w:rFonts w:cs="Arial"/>
                <w:szCs w:val="22"/>
              </w:rPr>
              <w:t>A</w:t>
            </w:r>
            <w:r w:rsidR="00034C4A">
              <w:rPr>
                <w:rFonts w:cs="Arial"/>
                <w:szCs w:val="22"/>
              </w:rPr>
              <w:t>/S</w:t>
            </w:r>
          </w:p>
        </w:tc>
      </w:tr>
      <w:tr w:rsidR="00571A05" w:rsidRPr="001A76ED" w14:paraId="5C8DF523" w14:textId="77777777" w:rsidTr="001A303B">
        <w:tc>
          <w:tcPr>
            <w:tcW w:w="2380" w:type="dxa"/>
            <w:tcBorders>
              <w:left w:val="single" w:sz="4" w:space="0" w:color="000000" w:themeColor="text1"/>
              <w:bottom w:val="single" w:sz="4" w:space="0" w:color="000000" w:themeColor="text1"/>
            </w:tcBorders>
          </w:tcPr>
          <w:p w14:paraId="5C8DF4E7" w14:textId="77777777" w:rsidR="00571A05" w:rsidRPr="001A76ED" w:rsidRDefault="00571A05">
            <w:pPr>
              <w:snapToGrid w:val="0"/>
              <w:ind w:left="147"/>
              <w:rPr>
                <w:rFonts w:cs="Arial"/>
                <w:b/>
                <w:szCs w:val="22"/>
                <w:u w:val="single"/>
              </w:rPr>
            </w:pPr>
          </w:p>
          <w:p w14:paraId="5C8DF4E8" w14:textId="77777777" w:rsidR="00571A05" w:rsidRPr="001A76ED" w:rsidRDefault="00571A05">
            <w:pPr>
              <w:ind w:left="147"/>
              <w:rPr>
                <w:rFonts w:cs="Arial"/>
                <w:b/>
                <w:szCs w:val="22"/>
              </w:rPr>
            </w:pPr>
            <w:r w:rsidRPr="001A76ED">
              <w:rPr>
                <w:rFonts w:cs="Arial"/>
                <w:b/>
                <w:szCs w:val="22"/>
              </w:rPr>
              <w:t>EXPERIENCE &amp; KNOWLEDGE</w:t>
            </w:r>
          </w:p>
        </w:tc>
        <w:tc>
          <w:tcPr>
            <w:tcW w:w="1021" w:type="dxa"/>
            <w:tcBorders>
              <w:left w:val="single" w:sz="4" w:space="0" w:color="000000" w:themeColor="text1"/>
              <w:bottom w:val="single" w:sz="4" w:space="0" w:color="000000" w:themeColor="text1"/>
            </w:tcBorders>
          </w:tcPr>
          <w:p w14:paraId="5478082B" w14:textId="77777777" w:rsidR="00C33875" w:rsidRDefault="00C33875" w:rsidP="00CE294B">
            <w:pPr>
              <w:ind w:left="34"/>
              <w:jc w:val="center"/>
              <w:rPr>
                <w:rFonts w:cs="Arial"/>
              </w:rPr>
            </w:pPr>
          </w:p>
          <w:p w14:paraId="06824D1C" w14:textId="77777777" w:rsidR="009F7E2B" w:rsidRDefault="009F7E2B" w:rsidP="00CE294B">
            <w:pPr>
              <w:ind w:left="34"/>
              <w:jc w:val="center"/>
              <w:rPr>
                <w:rFonts w:cs="Arial"/>
              </w:rPr>
            </w:pPr>
            <w:r>
              <w:rPr>
                <w:rFonts w:cs="Arial"/>
              </w:rPr>
              <w:t>E4</w:t>
            </w:r>
          </w:p>
          <w:p w14:paraId="34E7128C" w14:textId="77777777" w:rsidR="009F7E2B" w:rsidRDefault="009F7E2B" w:rsidP="00CE294B">
            <w:pPr>
              <w:ind w:left="34"/>
              <w:jc w:val="center"/>
              <w:rPr>
                <w:rFonts w:cs="Arial"/>
              </w:rPr>
            </w:pPr>
          </w:p>
          <w:p w14:paraId="0351E83A" w14:textId="77777777" w:rsidR="009F7E2B" w:rsidRDefault="00F275BD" w:rsidP="00CE294B">
            <w:pPr>
              <w:ind w:left="34"/>
              <w:jc w:val="center"/>
              <w:rPr>
                <w:rFonts w:cs="Arial"/>
              </w:rPr>
            </w:pPr>
            <w:r>
              <w:rPr>
                <w:rFonts w:cs="Arial"/>
              </w:rPr>
              <w:t>E5</w:t>
            </w:r>
          </w:p>
          <w:p w14:paraId="4A70275F" w14:textId="77777777" w:rsidR="00F275BD" w:rsidRDefault="00F275BD" w:rsidP="00CE294B">
            <w:pPr>
              <w:ind w:left="34"/>
              <w:jc w:val="center"/>
              <w:rPr>
                <w:rFonts w:cs="Arial"/>
              </w:rPr>
            </w:pPr>
          </w:p>
          <w:p w14:paraId="4EE14475" w14:textId="77777777" w:rsidR="00F275BD" w:rsidRDefault="00F275BD" w:rsidP="00CE294B">
            <w:pPr>
              <w:ind w:left="34"/>
              <w:jc w:val="center"/>
              <w:rPr>
                <w:rFonts w:cs="Arial"/>
              </w:rPr>
            </w:pPr>
          </w:p>
          <w:p w14:paraId="70C50B05" w14:textId="77777777" w:rsidR="00F275BD" w:rsidRDefault="00F275BD" w:rsidP="00CE294B">
            <w:pPr>
              <w:ind w:left="34"/>
              <w:jc w:val="center"/>
              <w:rPr>
                <w:rFonts w:cs="Arial"/>
              </w:rPr>
            </w:pPr>
          </w:p>
          <w:p w14:paraId="12E4AE9A" w14:textId="77777777" w:rsidR="00F275BD" w:rsidRDefault="00F275BD" w:rsidP="00CE294B">
            <w:pPr>
              <w:ind w:left="34"/>
              <w:jc w:val="center"/>
              <w:rPr>
                <w:rFonts w:cs="Arial"/>
              </w:rPr>
            </w:pPr>
            <w:r>
              <w:rPr>
                <w:rFonts w:cs="Arial"/>
              </w:rPr>
              <w:t>E6</w:t>
            </w:r>
          </w:p>
          <w:p w14:paraId="421090C3" w14:textId="77777777" w:rsidR="00F275BD" w:rsidRDefault="00F275BD" w:rsidP="00CE294B">
            <w:pPr>
              <w:ind w:left="34"/>
              <w:jc w:val="center"/>
              <w:rPr>
                <w:rFonts w:cs="Arial"/>
              </w:rPr>
            </w:pPr>
          </w:p>
          <w:p w14:paraId="49E007F3" w14:textId="77777777" w:rsidR="00F275BD" w:rsidRDefault="00F275BD" w:rsidP="00CE294B">
            <w:pPr>
              <w:ind w:left="34"/>
              <w:jc w:val="center"/>
              <w:rPr>
                <w:rFonts w:cs="Arial"/>
              </w:rPr>
            </w:pPr>
            <w:r>
              <w:rPr>
                <w:rFonts w:cs="Arial"/>
              </w:rPr>
              <w:t>E7</w:t>
            </w:r>
          </w:p>
          <w:p w14:paraId="68CC7E57" w14:textId="77777777" w:rsidR="00F275BD" w:rsidRDefault="00F275BD" w:rsidP="00CE294B">
            <w:pPr>
              <w:ind w:left="34"/>
              <w:jc w:val="center"/>
              <w:rPr>
                <w:rFonts w:cs="Arial"/>
              </w:rPr>
            </w:pPr>
          </w:p>
          <w:p w14:paraId="1016DD37" w14:textId="77777777" w:rsidR="00F275BD" w:rsidRDefault="00F275BD" w:rsidP="00CE294B">
            <w:pPr>
              <w:ind w:left="34"/>
              <w:jc w:val="center"/>
              <w:rPr>
                <w:rFonts w:cs="Arial"/>
              </w:rPr>
            </w:pPr>
          </w:p>
          <w:p w14:paraId="35F4648B" w14:textId="77777777" w:rsidR="00F275BD" w:rsidRDefault="00F275BD" w:rsidP="00CE294B">
            <w:pPr>
              <w:ind w:left="34"/>
              <w:jc w:val="center"/>
              <w:rPr>
                <w:rFonts w:cs="Arial"/>
              </w:rPr>
            </w:pPr>
            <w:r>
              <w:rPr>
                <w:rFonts w:cs="Arial"/>
              </w:rPr>
              <w:t>E8</w:t>
            </w:r>
          </w:p>
          <w:p w14:paraId="5B456168" w14:textId="77777777" w:rsidR="00F275BD" w:rsidRDefault="00F275BD" w:rsidP="00CE294B">
            <w:pPr>
              <w:ind w:left="34"/>
              <w:jc w:val="center"/>
              <w:rPr>
                <w:rFonts w:cs="Arial"/>
              </w:rPr>
            </w:pPr>
          </w:p>
          <w:p w14:paraId="700E8A27" w14:textId="77777777" w:rsidR="00F275BD" w:rsidRDefault="00F275BD" w:rsidP="00CE294B">
            <w:pPr>
              <w:ind w:left="34"/>
              <w:jc w:val="center"/>
              <w:rPr>
                <w:rFonts w:cs="Arial"/>
              </w:rPr>
            </w:pPr>
          </w:p>
          <w:p w14:paraId="68503747" w14:textId="77777777" w:rsidR="00F275BD" w:rsidRDefault="00F275BD" w:rsidP="00CE294B">
            <w:pPr>
              <w:ind w:left="34"/>
              <w:jc w:val="center"/>
              <w:rPr>
                <w:rFonts w:cs="Arial"/>
              </w:rPr>
            </w:pPr>
          </w:p>
          <w:p w14:paraId="1980DD21" w14:textId="77777777" w:rsidR="00F275BD" w:rsidRDefault="00F275BD" w:rsidP="00CE294B">
            <w:pPr>
              <w:ind w:left="34"/>
              <w:jc w:val="center"/>
              <w:rPr>
                <w:rFonts w:cs="Arial"/>
              </w:rPr>
            </w:pPr>
          </w:p>
          <w:p w14:paraId="4D103155" w14:textId="77777777" w:rsidR="00F275BD" w:rsidRDefault="001D0C9E" w:rsidP="00CE294B">
            <w:pPr>
              <w:ind w:left="34"/>
              <w:jc w:val="center"/>
              <w:rPr>
                <w:rFonts w:cs="Arial"/>
              </w:rPr>
            </w:pPr>
            <w:r>
              <w:rPr>
                <w:rFonts w:cs="Arial"/>
              </w:rPr>
              <w:t>E9</w:t>
            </w:r>
          </w:p>
          <w:p w14:paraId="45A98F5C" w14:textId="77777777" w:rsidR="001D0C9E" w:rsidRDefault="001D0C9E" w:rsidP="00CE294B">
            <w:pPr>
              <w:ind w:left="34"/>
              <w:jc w:val="center"/>
              <w:rPr>
                <w:rFonts w:cs="Arial"/>
              </w:rPr>
            </w:pPr>
          </w:p>
          <w:p w14:paraId="79096CB7" w14:textId="77777777" w:rsidR="001D0C9E" w:rsidRDefault="001D0C9E" w:rsidP="00CE294B">
            <w:pPr>
              <w:ind w:left="34"/>
              <w:jc w:val="center"/>
              <w:rPr>
                <w:rFonts w:cs="Arial"/>
              </w:rPr>
            </w:pPr>
          </w:p>
          <w:p w14:paraId="5C8DF4F3" w14:textId="05138294" w:rsidR="001D0C9E" w:rsidRPr="001A76ED" w:rsidRDefault="001D0C9E" w:rsidP="00CE294B">
            <w:pPr>
              <w:ind w:left="34"/>
              <w:jc w:val="center"/>
              <w:rPr>
                <w:rFonts w:cs="Arial"/>
              </w:rPr>
            </w:pPr>
            <w:r>
              <w:rPr>
                <w:rFonts w:cs="Arial"/>
              </w:rPr>
              <w:t>E10</w:t>
            </w:r>
          </w:p>
        </w:tc>
        <w:tc>
          <w:tcPr>
            <w:tcW w:w="4508" w:type="dxa"/>
            <w:gridSpan w:val="2"/>
            <w:tcBorders>
              <w:left w:val="single" w:sz="4" w:space="0" w:color="000000" w:themeColor="text1"/>
              <w:bottom w:val="single" w:sz="4" w:space="0" w:color="000000" w:themeColor="text1"/>
            </w:tcBorders>
          </w:tcPr>
          <w:p w14:paraId="5C8DF4F4" w14:textId="77777777" w:rsidR="00571A05" w:rsidRPr="001A76ED" w:rsidRDefault="00571A05" w:rsidP="0030405E">
            <w:pPr>
              <w:snapToGrid w:val="0"/>
              <w:ind w:left="284"/>
              <w:rPr>
                <w:rFonts w:cs="Arial"/>
                <w:szCs w:val="22"/>
              </w:rPr>
            </w:pPr>
          </w:p>
          <w:p w14:paraId="5C8DF4F5" w14:textId="77777777" w:rsidR="00C33875" w:rsidRPr="00C33875" w:rsidRDefault="00C33875" w:rsidP="00636E24">
            <w:pPr>
              <w:snapToGrid w:val="0"/>
              <w:rPr>
                <w:rFonts w:cs="Arial"/>
                <w:szCs w:val="22"/>
              </w:rPr>
            </w:pPr>
            <w:r w:rsidRPr="00C33875">
              <w:rPr>
                <w:rFonts w:cs="Arial"/>
                <w:szCs w:val="22"/>
              </w:rPr>
              <w:t>Good classroom practitioner at KS3 &amp; 4</w:t>
            </w:r>
          </w:p>
          <w:p w14:paraId="5C8DF4F6" w14:textId="77777777" w:rsidR="00C33875" w:rsidRPr="00C33875" w:rsidRDefault="00C33875" w:rsidP="0030405E">
            <w:pPr>
              <w:snapToGrid w:val="0"/>
              <w:ind w:left="284"/>
              <w:rPr>
                <w:rFonts w:cs="Arial"/>
                <w:szCs w:val="22"/>
              </w:rPr>
            </w:pPr>
          </w:p>
          <w:p w14:paraId="5C8DF4F7" w14:textId="52DD661F" w:rsidR="00C33875" w:rsidRPr="00C33875" w:rsidRDefault="00C33875" w:rsidP="00636E24">
            <w:pPr>
              <w:snapToGrid w:val="0"/>
              <w:rPr>
                <w:rFonts w:cs="Arial"/>
                <w:szCs w:val="22"/>
              </w:rPr>
            </w:pPr>
            <w:r w:rsidRPr="00C33875">
              <w:rPr>
                <w:rFonts w:cs="Arial"/>
                <w:szCs w:val="22"/>
              </w:rPr>
              <w:t xml:space="preserve">Up to date, excellent knowledge in subject, national and local policy, </w:t>
            </w:r>
            <w:r w:rsidR="003B3464" w:rsidRPr="00C33875">
              <w:rPr>
                <w:rFonts w:cs="Arial"/>
                <w:szCs w:val="22"/>
              </w:rPr>
              <w:t>pedagogy,</w:t>
            </w:r>
            <w:r w:rsidRPr="00C33875">
              <w:rPr>
                <w:rFonts w:cs="Arial"/>
                <w:szCs w:val="22"/>
              </w:rPr>
              <w:t xml:space="preserve"> and classroom practice</w:t>
            </w:r>
          </w:p>
          <w:p w14:paraId="5C8DF4F8" w14:textId="77777777" w:rsidR="00C33875" w:rsidRPr="00C33875" w:rsidRDefault="00C33875" w:rsidP="0030405E">
            <w:pPr>
              <w:snapToGrid w:val="0"/>
              <w:ind w:left="284"/>
              <w:rPr>
                <w:rFonts w:cs="Arial"/>
                <w:szCs w:val="22"/>
              </w:rPr>
            </w:pPr>
          </w:p>
          <w:p w14:paraId="758534B3" w14:textId="37F26103" w:rsidR="735C614B" w:rsidRDefault="735C614B" w:rsidP="00636E24">
            <w:pPr>
              <w:spacing w:line="259" w:lineRule="auto"/>
            </w:pPr>
            <w:r w:rsidRPr="3D6A8CD1">
              <w:rPr>
                <w:rFonts w:cs="Arial"/>
              </w:rPr>
              <w:t>Track record of embracing innovation</w:t>
            </w:r>
          </w:p>
          <w:p w14:paraId="5C8DF4FA" w14:textId="77777777" w:rsidR="00C33875" w:rsidRPr="00C33875" w:rsidRDefault="00C33875" w:rsidP="0030405E">
            <w:pPr>
              <w:snapToGrid w:val="0"/>
              <w:ind w:left="284"/>
              <w:rPr>
                <w:rFonts w:cs="Arial"/>
                <w:szCs w:val="22"/>
              </w:rPr>
            </w:pPr>
          </w:p>
          <w:p w14:paraId="2CFC570F" w14:textId="026E0AF8" w:rsidR="00571A05" w:rsidRDefault="00766EAC" w:rsidP="00636E24">
            <w:pPr>
              <w:snapToGrid w:val="0"/>
              <w:rPr>
                <w:rFonts w:cs="Arial"/>
              </w:rPr>
            </w:pPr>
            <w:r>
              <w:rPr>
                <w:rFonts w:cs="Arial"/>
              </w:rPr>
              <w:t xml:space="preserve">Understanding of assessment techniques and the ability to plan these into </w:t>
            </w:r>
            <w:proofErr w:type="gramStart"/>
            <w:r>
              <w:rPr>
                <w:rFonts w:cs="Arial"/>
              </w:rPr>
              <w:t>SOW</w:t>
            </w:r>
            <w:r w:rsidR="00F473EB">
              <w:rPr>
                <w:rFonts w:cs="Arial"/>
              </w:rPr>
              <w:t>’</w:t>
            </w:r>
            <w:r>
              <w:rPr>
                <w:rFonts w:cs="Arial"/>
              </w:rPr>
              <w:t>s</w:t>
            </w:r>
            <w:proofErr w:type="gramEnd"/>
          </w:p>
          <w:p w14:paraId="30F0B73C" w14:textId="77777777" w:rsidR="00766EAC" w:rsidRDefault="00766EAC" w:rsidP="0030405E">
            <w:pPr>
              <w:snapToGrid w:val="0"/>
              <w:ind w:left="284"/>
              <w:rPr>
                <w:rFonts w:cs="Arial"/>
              </w:rPr>
            </w:pPr>
          </w:p>
          <w:p w14:paraId="08B5EC7F" w14:textId="77777777" w:rsidR="00766EAC" w:rsidRDefault="00766EAC" w:rsidP="00636E24">
            <w:pPr>
              <w:snapToGrid w:val="0"/>
              <w:rPr>
                <w:rFonts w:cs="Arial"/>
              </w:rPr>
            </w:pPr>
            <w:r>
              <w:rPr>
                <w:rFonts w:cs="Arial"/>
              </w:rPr>
              <w:t xml:space="preserve">Understanding of </w:t>
            </w:r>
            <w:r w:rsidR="003104FD">
              <w:rPr>
                <w:rFonts w:cs="Arial"/>
              </w:rPr>
              <w:t>competency-based curriculums in-line with assessment techniques and the ability to develop them</w:t>
            </w:r>
          </w:p>
          <w:p w14:paraId="63CD873C" w14:textId="77777777" w:rsidR="00830677" w:rsidRDefault="00830677" w:rsidP="0030405E">
            <w:pPr>
              <w:snapToGrid w:val="0"/>
              <w:ind w:left="284"/>
              <w:rPr>
                <w:rFonts w:cs="Arial"/>
              </w:rPr>
            </w:pPr>
          </w:p>
          <w:p w14:paraId="071877D9" w14:textId="77777777" w:rsidR="00830677" w:rsidRDefault="00830677" w:rsidP="00830677">
            <w:pPr>
              <w:snapToGrid w:val="0"/>
              <w:rPr>
                <w:rFonts w:cs="Arial"/>
              </w:rPr>
            </w:pPr>
            <w:r>
              <w:rPr>
                <w:rFonts w:cs="Arial"/>
              </w:rPr>
              <w:t>Experience in planning assessment strategies in line with desired outcomes</w:t>
            </w:r>
          </w:p>
          <w:p w14:paraId="1B8A7383" w14:textId="77777777" w:rsidR="005111F4" w:rsidRDefault="005111F4" w:rsidP="00830677">
            <w:pPr>
              <w:snapToGrid w:val="0"/>
              <w:rPr>
                <w:rFonts w:cs="Arial"/>
              </w:rPr>
            </w:pPr>
          </w:p>
          <w:p w14:paraId="5C8DF4FB" w14:textId="3580D21F" w:rsidR="005111F4" w:rsidRPr="001A76ED" w:rsidRDefault="00AB648C" w:rsidP="00830677">
            <w:pPr>
              <w:snapToGrid w:val="0"/>
              <w:rPr>
                <w:rFonts w:cs="Arial"/>
              </w:rPr>
            </w:pPr>
            <w:r>
              <w:rPr>
                <w:rFonts w:cs="Arial"/>
              </w:rPr>
              <w:t>A knowledge of current health and safety issues</w:t>
            </w:r>
          </w:p>
        </w:tc>
        <w:tc>
          <w:tcPr>
            <w:tcW w:w="1276" w:type="dxa"/>
            <w:tcBorders>
              <w:left w:val="single" w:sz="4" w:space="0" w:color="000000" w:themeColor="text1"/>
              <w:bottom w:val="single" w:sz="4" w:space="0" w:color="000000" w:themeColor="text1"/>
              <w:right w:val="single" w:sz="4" w:space="0" w:color="000000" w:themeColor="text1"/>
            </w:tcBorders>
          </w:tcPr>
          <w:p w14:paraId="5C8DF4FC" w14:textId="77777777" w:rsidR="00571A05" w:rsidRPr="001A76ED" w:rsidRDefault="00571A05" w:rsidP="00BB3F03">
            <w:pPr>
              <w:snapToGrid w:val="0"/>
              <w:ind w:left="34"/>
              <w:jc w:val="center"/>
              <w:rPr>
                <w:rFonts w:cs="Arial"/>
                <w:szCs w:val="22"/>
              </w:rPr>
            </w:pPr>
          </w:p>
          <w:p w14:paraId="5C8DF4FD" w14:textId="4B6CE492" w:rsidR="00571A05" w:rsidRPr="001A76ED" w:rsidRDefault="00571A05" w:rsidP="00BB3F03">
            <w:pPr>
              <w:snapToGrid w:val="0"/>
              <w:ind w:left="34"/>
              <w:jc w:val="center"/>
              <w:rPr>
                <w:rFonts w:cs="Arial"/>
                <w:szCs w:val="22"/>
              </w:rPr>
            </w:pPr>
            <w:r w:rsidRPr="001A76ED">
              <w:rPr>
                <w:rFonts w:cs="Arial"/>
                <w:szCs w:val="22"/>
              </w:rPr>
              <w:t>AF/</w:t>
            </w:r>
            <w:r w:rsidR="00034C4A">
              <w:rPr>
                <w:rFonts w:cs="Arial"/>
                <w:szCs w:val="22"/>
              </w:rPr>
              <w:t>S/R</w:t>
            </w:r>
          </w:p>
          <w:p w14:paraId="5C8DF4FE" w14:textId="77777777" w:rsidR="00571A05" w:rsidRPr="001A76ED" w:rsidRDefault="00571A05" w:rsidP="00BB3F03">
            <w:pPr>
              <w:snapToGrid w:val="0"/>
              <w:ind w:left="34"/>
              <w:jc w:val="center"/>
              <w:rPr>
                <w:rFonts w:cs="Arial"/>
                <w:szCs w:val="22"/>
              </w:rPr>
            </w:pPr>
          </w:p>
          <w:p w14:paraId="3625140E" w14:textId="318EFCFF" w:rsidR="3D6A8CD1" w:rsidRDefault="3D6A8CD1" w:rsidP="00BB3F03">
            <w:pPr>
              <w:ind w:left="34"/>
              <w:jc w:val="center"/>
              <w:rPr>
                <w:rFonts w:cs="Arial"/>
              </w:rPr>
            </w:pPr>
          </w:p>
          <w:p w14:paraId="5C8DF4FF" w14:textId="56A5A622" w:rsidR="00571A05" w:rsidRPr="001A76ED" w:rsidRDefault="00571A05" w:rsidP="00BB3F03">
            <w:pPr>
              <w:snapToGrid w:val="0"/>
              <w:ind w:left="34"/>
              <w:jc w:val="center"/>
              <w:rPr>
                <w:rFonts w:cs="Arial"/>
                <w:szCs w:val="22"/>
              </w:rPr>
            </w:pPr>
            <w:r w:rsidRPr="001A76ED">
              <w:rPr>
                <w:rFonts w:cs="Arial"/>
                <w:szCs w:val="22"/>
              </w:rPr>
              <w:t>AF/</w:t>
            </w:r>
            <w:r w:rsidR="00034C4A">
              <w:rPr>
                <w:rFonts w:cs="Arial"/>
                <w:szCs w:val="22"/>
              </w:rPr>
              <w:t>S</w:t>
            </w:r>
            <w:r w:rsidR="005D7169">
              <w:rPr>
                <w:rFonts w:cs="Arial"/>
                <w:szCs w:val="22"/>
              </w:rPr>
              <w:t>/R</w:t>
            </w:r>
          </w:p>
          <w:p w14:paraId="5C8DF500" w14:textId="77777777" w:rsidR="00571A05" w:rsidRPr="001A76ED" w:rsidRDefault="00571A05" w:rsidP="00BB3F03">
            <w:pPr>
              <w:snapToGrid w:val="0"/>
              <w:ind w:left="34"/>
              <w:jc w:val="center"/>
              <w:rPr>
                <w:rFonts w:cs="Arial"/>
                <w:szCs w:val="22"/>
              </w:rPr>
            </w:pPr>
          </w:p>
          <w:p w14:paraId="5C8DF501" w14:textId="77777777" w:rsidR="00571A05" w:rsidRPr="001A76ED" w:rsidRDefault="00571A05" w:rsidP="00BB3F03">
            <w:pPr>
              <w:snapToGrid w:val="0"/>
              <w:ind w:left="34"/>
              <w:jc w:val="center"/>
              <w:rPr>
                <w:rFonts w:cs="Arial"/>
                <w:szCs w:val="22"/>
              </w:rPr>
            </w:pPr>
          </w:p>
          <w:p w14:paraId="5C8DF503" w14:textId="7DEBEE60" w:rsidR="00C33875" w:rsidRPr="001A76ED" w:rsidRDefault="00766EAC" w:rsidP="00BB3F03">
            <w:pPr>
              <w:snapToGrid w:val="0"/>
              <w:ind w:left="34"/>
              <w:jc w:val="center"/>
              <w:rPr>
                <w:rFonts w:cs="Arial"/>
              </w:rPr>
            </w:pPr>
            <w:r>
              <w:rPr>
                <w:rFonts w:cs="Arial"/>
              </w:rPr>
              <w:t>AF/</w:t>
            </w:r>
            <w:r w:rsidR="00385A17">
              <w:rPr>
                <w:rFonts w:cs="Arial"/>
              </w:rPr>
              <w:t>S</w:t>
            </w:r>
            <w:r w:rsidR="005405EF">
              <w:rPr>
                <w:rFonts w:cs="Arial"/>
              </w:rPr>
              <w:t>/</w:t>
            </w:r>
            <w:r>
              <w:rPr>
                <w:rFonts w:cs="Arial"/>
              </w:rPr>
              <w:t>R</w:t>
            </w:r>
          </w:p>
          <w:p w14:paraId="5C8DF504" w14:textId="77777777" w:rsidR="00571A05" w:rsidRDefault="00571A05" w:rsidP="00BB3F03">
            <w:pPr>
              <w:snapToGrid w:val="0"/>
              <w:ind w:left="34"/>
              <w:jc w:val="center"/>
              <w:rPr>
                <w:rFonts w:cs="Arial"/>
                <w:szCs w:val="22"/>
              </w:rPr>
            </w:pPr>
          </w:p>
          <w:p w14:paraId="5C8DF506" w14:textId="2277F3B9" w:rsidR="00C33875" w:rsidRPr="001A76ED" w:rsidRDefault="00766EAC" w:rsidP="00766EAC">
            <w:pPr>
              <w:snapToGrid w:val="0"/>
              <w:jc w:val="center"/>
              <w:rPr>
                <w:rFonts w:cs="Arial"/>
              </w:rPr>
            </w:pPr>
            <w:r>
              <w:rPr>
                <w:rFonts w:cs="Arial"/>
              </w:rPr>
              <w:t>AF/</w:t>
            </w:r>
            <w:r w:rsidR="00385A17">
              <w:rPr>
                <w:rFonts w:cs="Arial"/>
              </w:rPr>
              <w:t>S</w:t>
            </w:r>
            <w:r w:rsidR="005405EF">
              <w:rPr>
                <w:rFonts w:cs="Arial"/>
              </w:rPr>
              <w:t>/</w:t>
            </w:r>
            <w:r>
              <w:rPr>
                <w:rFonts w:cs="Arial"/>
              </w:rPr>
              <w:t>R</w:t>
            </w:r>
          </w:p>
          <w:p w14:paraId="74722F6A" w14:textId="77777777" w:rsidR="00C33875" w:rsidRDefault="00C33875">
            <w:pPr>
              <w:snapToGrid w:val="0"/>
              <w:ind w:left="34"/>
              <w:rPr>
                <w:rFonts w:cs="Arial"/>
                <w:szCs w:val="22"/>
              </w:rPr>
            </w:pPr>
          </w:p>
          <w:p w14:paraId="05A6A5AB" w14:textId="77777777" w:rsidR="00222190" w:rsidRDefault="00222190">
            <w:pPr>
              <w:snapToGrid w:val="0"/>
              <w:ind w:left="34"/>
              <w:rPr>
                <w:rFonts w:cs="Arial"/>
                <w:szCs w:val="22"/>
              </w:rPr>
            </w:pPr>
          </w:p>
          <w:p w14:paraId="3C8E81CC" w14:textId="77777777" w:rsidR="00222190" w:rsidRDefault="00222190">
            <w:pPr>
              <w:snapToGrid w:val="0"/>
              <w:ind w:left="34"/>
              <w:rPr>
                <w:rFonts w:cs="Arial"/>
                <w:szCs w:val="22"/>
              </w:rPr>
            </w:pPr>
          </w:p>
          <w:p w14:paraId="4216353E" w14:textId="67A64D63" w:rsidR="00222190" w:rsidRPr="001A76ED" w:rsidRDefault="00222190" w:rsidP="00222190">
            <w:pPr>
              <w:snapToGrid w:val="0"/>
              <w:jc w:val="center"/>
              <w:rPr>
                <w:rFonts w:cs="Arial"/>
              </w:rPr>
            </w:pPr>
            <w:r>
              <w:rPr>
                <w:rFonts w:cs="Arial"/>
              </w:rPr>
              <w:t>AF/</w:t>
            </w:r>
            <w:r w:rsidR="00385A17">
              <w:rPr>
                <w:rFonts w:cs="Arial"/>
              </w:rPr>
              <w:t>S</w:t>
            </w:r>
            <w:r w:rsidR="005405EF">
              <w:rPr>
                <w:rFonts w:cs="Arial"/>
              </w:rPr>
              <w:t>/</w:t>
            </w:r>
            <w:r>
              <w:rPr>
                <w:rFonts w:cs="Arial"/>
              </w:rPr>
              <w:t>R</w:t>
            </w:r>
          </w:p>
          <w:p w14:paraId="1C0D357D" w14:textId="77777777" w:rsidR="00222190" w:rsidRDefault="00222190">
            <w:pPr>
              <w:snapToGrid w:val="0"/>
              <w:ind w:left="34"/>
              <w:rPr>
                <w:rFonts w:cs="Arial"/>
                <w:szCs w:val="22"/>
              </w:rPr>
            </w:pPr>
          </w:p>
          <w:p w14:paraId="735EB2C3" w14:textId="77777777" w:rsidR="00830677" w:rsidRDefault="00830677">
            <w:pPr>
              <w:snapToGrid w:val="0"/>
              <w:ind w:left="34"/>
              <w:rPr>
                <w:rFonts w:cs="Arial"/>
                <w:szCs w:val="22"/>
              </w:rPr>
            </w:pPr>
          </w:p>
          <w:p w14:paraId="07323644" w14:textId="77777777" w:rsidR="00830677" w:rsidRDefault="00830677">
            <w:pPr>
              <w:snapToGrid w:val="0"/>
              <w:ind w:left="34"/>
              <w:rPr>
                <w:rFonts w:cs="Arial"/>
                <w:szCs w:val="22"/>
              </w:rPr>
            </w:pPr>
          </w:p>
          <w:p w14:paraId="5B3088C0" w14:textId="77777777" w:rsidR="00830677" w:rsidRDefault="00830677">
            <w:pPr>
              <w:snapToGrid w:val="0"/>
              <w:ind w:left="34"/>
              <w:rPr>
                <w:rFonts w:cs="Arial"/>
                <w:szCs w:val="22"/>
              </w:rPr>
            </w:pPr>
          </w:p>
          <w:p w14:paraId="6FFB208A" w14:textId="2EDC5E4C" w:rsidR="00830677" w:rsidRDefault="00830677" w:rsidP="00830677">
            <w:pPr>
              <w:snapToGrid w:val="0"/>
              <w:jc w:val="center"/>
              <w:rPr>
                <w:rFonts w:cs="Arial"/>
              </w:rPr>
            </w:pPr>
            <w:r>
              <w:rPr>
                <w:rFonts w:cs="Arial"/>
              </w:rPr>
              <w:t>AF/</w:t>
            </w:r>
            <w:r w:rsidR="00385A17">
              <w:rPr>
                <w:rFonts w:cs="Arial"/>
              </w:rPr>
              <w:t>S/</w:t>
            </w:r>
            <w:r>
              <w:rPr>
                <w:rFonts w:cs="Arial"/>
              </w:rPr>
              <w:t>R</w:t>
            </w:r>
          </w:p>
          <w:p w14:paraId="51C5BB06" w14:textId="29A4C86C" w:rsidR="00AB648C" w:rsidRDefault="00AB648C" w:rsidP="00830677">
            <w:pPr>
              <w:snapToGrid w:val="0"/>
              <w:jc w:val="center"/>
              <w:rPr>
                <w:rFonts w:cs="Arial"/>
              </w:rPr>
            </w:pPr>
          </w:p>
          <w:p w14:paraId="31A998A6" w14:textId="5251E1BC" w:rsidR="00AB648C" w:rsidRDefault="00AB648C" w:rsidP="00830677">
            <w:pPr>
              <w:snapToGrid w:val="0"/>
              <w:jc w:val="center"/>
              <w:rPr>
                <w:rFonts w:cs="Arial"/>
              </w:rPr>
            </w:pPr>
          </w:p>
          <w:p w14:paraId="044F66E0" w14:textId="2592CF5B" w:rsidR="00AB648C" w:rsidRPr="001A76ED" w:rsidRDefault="00AB648C" w:rsidP="00AB648C">
            <w:pPr>
              <w:snapToGrid w:val="0"/>
              <w:jc w:val="center"/>
              <w:rPr>
                <w:rFonts w:cs="Arial"/>
              </w:rPr>
            </w:pPr>
            <w:r>
              <w:rPr>
                <w:rFonts w:cs="Arial"/>
              </w:rPr>
              <w:t>AF/</w:t>
            </w:r>
            <w:r w:rsidR="00385A17">
              <w:rPr>
                <w:rFonts w:cs="Arial"/>
              </w:rPr>
              <w:t>S</w:t>
            </w:r>
          </w:p>
          <w:p w14:paraId="2A4DC370" w14:textId="77777777" w:rsidR="00AB648C" w:rsidRPr="001A76ED" w:rsidRDefault="00AB648C" w:rsidP="00830677">
            <w:pPr>
              <w:snapToGrid w:val="0"/>
              <w:jc w:val="center"/>
              <w:rPr>
                <w:rFonts w:cs="Arial"/>
              </w:rPr>
            </w:pPr>
          </w:p>
          <w:p w14:paraId="5C8DF507" w14:textId="2C58869A" w:rsidR="00830677" w:rsidRPr="001A76ED" w:rsidRDefault="00830677">
            <w:pPr>
              <w:snapToGrid w:val="0"/>
              <w:ind w:left="34"/>
              <w:rPr>
                <w:rFonts w:cs="Arial"/>
                <w:szCs w:val="22"/>
              </w:rPr>
            </w:pPr>
          </w:p>
        </w:tc>
        <w:tc>
          <w:tcPr>
            <w:tcW w:w="1134" w:type="dxa"/>
            <w:gridSpan w:val="2"/>
            <w:tcBorders>
              <w:left w:val="single" w:sz="4" w:space="0" w:color="000000" w:themeColor="text1"/>
              <w:bottom w:val="single" w:sz="4" w:space="0" w:color="000000" w:themeColor="text1"/>
            </w:tcBorders>
          </w:tcPr>
          <w:p w14:paraId="5C8DF508" w14:textId="77777777" w:rsidR="00571A05" w:rsidRPr="001A76ED" w:rsidRDefault="00571A05" w:rsidP="00F473EB">
            <w:pPr>
              <w:snapToGrid w:val="0"/>
              <w:ind w:left="284"/>
              <w:jc w:val="center"/>
              <w:rPr>
                <w:rFonts w:cs="Arial"/>
                <w:szCs w:val="22"/>
              </w:rPr>
            </w:pPr>
          </w:p>
          <w:p w14:paraId="5C8DF50A" w14:textId="105CA4B6" w:rsidR="00571A05" w:rsidRDefault="00F275BD" w:rsidP="00F473EB">
            <w:pPr>
              <w:snapToGrid w:val="0"/>
              <w:ind w:left="284"/>
              <w:rPr>
                <w:rFonts w:cs="Arial"/>
                <w:szCs w:val="22"/>
              </w:rPr>
            </w:pPr>
            <w:r>
              <w:rPr>
                <w:rFonts w:cs="Arial"/>
                <w:szCs w:val="22"/>
              </w:rPr>
              <w:t>D4</w:t>
            </w:r>
          </w:p>
          <w:p w14:paraId="4D278D84" w14:textId="016CF206" w:rsidR="00F275BD" w:rsidRDefault="00F275BD" w:rsidP="00F473EB">
            <w:pPr>
              <w:snapToGrid w:val="0"/>
              <w:ind w:left="284"/>
              <w:rPr>
                <w:rFonts w:cs="Arial"/>
                <w:szCs w:val="22"/>
              </w:rPr>
            </w:pPr>
          </w:p>
          <w:p w14:paraId="4B8D8754" w14:textId="65973407" w:rsidR="00F275BD" w:rsidRDefault="00F275BD" w:rsidP="00F473EB">
            <w:pPr>
              <w:snapToGrid w:val="0"/>
              <w:ind w:left="284"/>
              <w:rPr>
                <w:rFonts w:cs="Arial"/>
                <w:szCs w:val="22"/>
              </w:rPr>
            </w:pPr>
            <w:r>
              <w:rPr>
                <w:rFonts w:cs="Arial"/>
                <w:szCs w:val="22"/>
              </w:rPr>
              <w:t>D5</w:t>
            </w:r>
          </w:p>
          <w:p w14:paraId="74B3E534" w14:textId="346CF4FA" w:rsidR="00F275BD" w:rsidRDefault="00F275BD" w:rsidP="00F473EB">
            <w:pPr>
              <w:snapToGrid w:val="0"/>
              <w:ind w:left="284"/>
              <w:rPr>
                <w:rFonts w:cs="Arial"/>
                <w:szCs w:val="22"/>
              </w:rPr>
            </w:pPr>
          </w:p>
          <w:p w14:paraId="52FEE2AD" w14:textId="174AE81B" w:rsidR="00F275BD" w:rsidRDefault="00F275BD" w:rsidP="00F473EB">
            <w:pPr>
              <w:snapToGrid w:val="0"/>
              <w:ind w:left="284"/>
              <w:rPr>
                <w:rFonts w:cs="Arial"/>
                <w:szCs w:val="22"/>
              </w:rPr>
            </w:pPr>
          </w:p>
          <w:p w14:paraId="2FB724CF" w14:textId="430FD7EB" w:rsidR="00F275BD" w:rsidRDefault="00F275BD" w:rsidP="00F473EB">
            <w:pPr>
              <w:snapToGrid w:val="0"/>
              <w:ind w:left="284"/>
              <w:rPr>
                <w:rFonts w:cs="Arial"/>
                <w:szCs w:val="22"/>
              </w:rPr>
            </w:pPr>
            <w:r>
              <w:rPr>
                <w:rFonts w:cs="Arial"/>
                <w:szCs w:val="22"/>
              </w:rPr>
              <w:t>D6</w:t>
            </w:r>
          </w:p>
          <w:p w14:paraId="51DB17AE" w14:textId="5D285FBA" w:rsidR="00F275BD" w:rsidRDefault="00F275BD" w:rsidP="00F473EB">
            <w:pPr>
              <w:snapToGrid w:val="0"/>
              <w:ind w:left="284"/>
              <w:rPr>
                <w:rFonts w:cs="Arial"/>
                <w:szCs w:val="22"/>
              </w:rPr>
            </w:pPr>
          </w:p>
          <w:p w14:paraId="70ED4386" w14:textId="59446D87" w:rsidR="00F275BD" w:rsidRDefault="00F275BD" w:rsidP="00F473EB">
            <w:pPr>
              <w:snapToGrid w:val="0"/>
              <w:ind w:left="284"/>
              <w:rPr>
                <w:rFonts w:cs="Arial"/>
                <w:szCs w:val="22"/>
              </w:rPr>
            </w:pPr>
          </w:p>
          <w:p w14:paraId="312ACC01" w14:textId="42E7355E" w:rsidR="00F275BD" w:rsidRDefault="00F275BD" w:rsidP="00F473EB">
            <w:pPr>
              <w:snapToGrid w:val="0"/>
              <w:ind w:left="284"/>
              <w:rPr>
                <w:rFonts w:cs="Arial"/>
                <w:szCs w:val="22"/>
              </w:rPr>
            </w:pPr>
            <w:r>
              <w:rPr>
                <w:rFonts w:cs="Arial"/>
                <w:szCs w:val="22"/>
              </w:rPr>
              <w:t>D7</w:t>
            </w:r>
          </w:p>
          <w:p w14:paraId="5C8DF50B" w14:textId="77777777" w:rsidR="00C33875" w:rsidRDefault="00C33875" w:rsidP="00F473EB">
            <w:pPr>
              <w:snapToGrid w:val="0"/>
              <w:ind w:left="284"/>
              <w:jc w:val="center"/>
              <w:rPr>
                <w:rFonts w:cs="Arial"/>
                <w:szCs w:val="22"/>
              </w:rPr>
            </w:pPr>
          </w:p>
          <w:p w14:paraId="5C8DF510" w14:textId="77777777" w:rsidR="00571A05" w:rsidRPr="001A76ED" w:rsidRDefault="00571A05" w:rsidP="00F473EB">
            <w:pPr>
              <w:snapToGrid w:val="0"/>
              <w:ind w:left="284"/>
              <w:jc w:val="center"/>
              <w:rPr>
                <w:rFonts w:cs="Arial"/>
                <w:szCs w:val="22"/>
              </w:rPr>
            </w:pPr>
          </w:p>
          <w:p w14:paraId="5C8DF511" w14:textId="77777777" w:rsidR="00571A05" w:rsidRPr="001A76ED" w:rsidRDefault="00571A05" w:rsidP="00F473EB">
            <w:pPr>
              <w:snapToGrid w:val="0"/>
              <w:ind w:left="284"/>
              <w:jc w:val="center"/>
              <w:rPr>
                <w:rFonts w:cs="Arial"/>
                <w:szCs w:val="22"/>
              </w:rPr>
            </w:pPr>
          </w:p>
          <w:p w14:paraId="5C8DF512" w14:textId="77777777" w:rsidR="00571A05" w:rsidRPr="001A76ED" w:rsidRDefault="00571A05" w:rsidP="00F473EB">
            <w:pPr>
              <w:snapToGrid w:val="0"/>
              <w:ind w:left="284"/>
              <w:jc w:val="center"/>
              <w:rPr>
                <w:rFonts w:cs="Arial"/>
                <w:szCs w:val="22"/>
              </w:rPr>
            </w:pPr>
          </w:p>
        </w:tc>
        <w:tc>
          <w:tcPr>
            <w:tcW w:w="4252" w:type="dxa"/>
            <w:gridSpan w:val="2"/>
            <w:tcBorders>
              <w:left w:val="single" w:sz="4" w:space="0" w:color="000000" w:themeColor="text1"/>
              <w:bottom w:val="single" w:sz="4" w:space="0" w:color="000000" w:themeColor="text1"/>
            </w:tcBorders>
          </w:tcPr>
          <w:p w14:paraId="5C8DF513" w14:textId="77777777" w:rsidR="00571A05" w:rsidRPr="001A76ED" w:rsidRDefault="00571A05">
            <w:pPr>
              <w:ind w:left="284"/>
              <w:rPr>
                <w:rFonts w:cs="Arial"/>
                <w:szCs w:val="22"/>
              </w:rPr>
            </w:pPr>
          </w:p>
          <w:p w14:paraId="5C8DF515" w14:textId="4E5DCB04" w:rsidR="00C33875" w:rsidRDefault="00C0240B" w:rsidP="00636E24">
            <w:pPr>
              <w:snapToGrid w:val="0"/>
              <w:rPr>
                <w:rFonts w:cs="Arial"/>
                <w:szCs w:val="22"/>
              </w:rPr>
            </w:pPr>
            <w:r>
              <w:rPr>
                <w:rFonts w:cs="Arial"/>
                <w:szCs w:val="22"/>
              </w:rPr>
              <w:t>Experience of a management role</w:t>
            </w:r>
          </w:p>
          <w:p w14:paraId="7F42246D" w14:textId="1F70B96D" w:rsidR="00636E24" w:rsidRDefault="00636E24" w:rsidP="00C33875">
            <w:pPr>
              <w:snapToGrid w:val="0"/>
              <w:ind w:left="284"/>
              <w:rPr>
                <w:rFonts w:cs="Arial"/>
                <w:szCs w:val="22"/>
              </w:rPr>
            </w:pPr>
          </w:p>
          <w:p w14:paraId="4286518E" w14:textId="3BE2A8CB" w:rsidR="00636E24" w:rsidRDefault="00636E24" w:rsidP="00636E24">
            <w:pPr>
              <w:snapToGrid w:val="0"/>
              <w:rPr>
                <w:rFonts w:cs="Arial"/>
                <w:szCs w:val="22"/>
              </w:rPr>
            </w:pPr>
            <w:r>
              <w:rPr>
                <w:rFonts w:cs="Arial"/>
                <w:szCs w:val="22"/>
              </w:rPr>
              <w:t>Experience of the successful management of change</w:t>
            </w:r>
          </w:p>
          <w:p w14:paraId="0172444C" w14:textId="17B2D534" w:rsidR="007C680E" w:rsidRDefault="007C680E" w:rsidP="00636E24">
            <w:pPr>
              <w:snapToGrid w:val="0"/>
              <w:rPr>
                <w:rFonts w:cs="Arial"/>
                <w:szCs w:val="22"/>
              </w:rPr>
            </w:pPr>
          </w:p>
          <w:p w14:paraId="42A9EB35" w14:textId="1A8E6665" w:rsidR="007C680E" w:rsidRDefault="007C680E" w:rsidP="00636E24">
            <w:pPr>
              <w:snapToGrid w:val="0"/>
              <w:rPr>
                <w:rFonts w:cs="Arial"/>
                <w:szCs w:val="22"/>
              </w:rPr>
            </w:pPr>
            <w:r>
              <w:rPr>
                <w:rFonts w:cs="Arial"/>
                <w:szCs w:val="22"/>
              </w:rPr>
              <w:t xml:space="preserve">Experience of monitoring and evaluating staff and </w:t>
            </w:r>
            <w:r w:rsidR="00BF6A37">
              <w:rPr>
                <w:rFonts w:cs="Arial"/>
                <w:szCs w:val="22"/>
              </w:rPr>
              <w:t>pupil</w:t>
            </w:r>
            <w:r>
              <w:rPr>
                <w:rFonts w:cs="Arial"/>
                <w:szCs w:val="22"/>
              </w:rPr>
              <w:t xml:space="preserve"> performance </w:t>
            </w:r>
          </w:p>
          <w:p w14:paraId="63FB00B7" w14:textId="2F574605" w:rsidR="00BF6A37" w:rsidRDefault="00BF6A37" w:rsidP="00636E24">
            <w:pPr>
              <w:snapToGrid w:val="0"/>
              <w:rPr>
                <w:rFonts w:cs="Arial"/>
                <w:szCs w:val="22"/>
              </w:rPr>
            </w:pPr>
          </w:p>
          <w:p w14:paraId="422609FA" w14:textId="564812D6" w:rsidR="00BF6A37" w:rsidRPr="00C33875" w:rsidRDefault="00ED1906" w:rsidP="00636E24">
            <w:pPr>
              <w:snapToGrid w:val="0"/>
              <w:rPr>
                <w:rFonts w:cs="Arial"/>
                <w:szCs w:val="22"/>
              </w:rPr>
            </w:pPr>
            <w:r>
              <w:rPr>
                <w:rFonts w:cs="Arial"/>
                <w:szCs w:val="22"/>
              </w:rPr>
              <w:t xml:space="preserve">Experience of planning the development of KS3 and KS4 SOW and accreditation opportunities </w:t>
            </w:r>
          </w:p>
          <w:p w14:paraId="5C8DF518" w14:textId="283E831F" w:rsidR="00B87C45" w:rsidRPr="001A76ED" w:rsidRDefault="00B87C45" w:rsidP="3D6A8CD1">
            <w:pPr>
              <w:snapToGrid w:val="0"/>
              <w:ind w:left="317"/>
              <w:rPr>
                <w:rFonts w:cs="Arial"/>
                <w:highlight w:val="yellow"/>
              </w:rPr>
            </w:pPr>
          </w:p>
        </w:tc>
        <w:tc>
          <w:tcPr>
            <w:tcW w:w="1278" w:type="dxa"/>
            <w:gridSpan w:val="2"/>
            <w:tcBorders>
              <w:left w:val="single" w:sz="4" w:space="0" w:color="000000" w:themeColor="text1"/>
              <w:bottom w:val="single" w:sz="4" w:space="0" w:color="000000" w:themeColor="text1"/>
              <w:right w:val="single" w:sz="4" w:space="0" w:color="000000" w:themeColor="text1"/>
            </w:tcBorders>
          </w:tcPr>
          <w:p w14:paraId="5C8DF519" w14:textId="77777777" w:rsidR="00571A05" w:rsidRPr="001A76ED" w:rsidRDefault="00571A05" w:rsidP="00BB3F03">
            <w:pPr>
              <w:ind w:left="34"/>
              <w:jc w:val="center"/>
              <w:rPr>
                <w:rFonts w:cs="Arial"/>
                <w:szCs w:val="22"/>
              </w:rPr>
            </w:pPr>
          </w:p>
          <w:p w14:paraId="5C8DF51A" w14:textId="24163742" w:rsidR="00571A05" w:rsidRDefault="00571A05" w:rsidP="00BB3F03">
            <w:pPr>
              <w:ind w:left="34"/>
              <w:jc w:val="center"/>
              <w:rPr>
                <w:rFonts w:cs="Arial"/>
                <w:szCs w:val="22"/>
              </w:rPr>
            </w:pPr>
            <w:r w:rsidRPr="001A76ED">
              <w:rPr>
                <w:rFonts w:cs="Arial"/>
                <w:szCs w:val="22"/>
              </w:rPr>
              <w:t>AF/</w:t>
            </w:r>
            <w:r w:rsidR="00F744D6">
              <w:rPr>
                <w:rFonts w:cs="Arial"/>
                <w:szCs w:val="22"/>
              </w:rPr>
              <w:t>S</w:t>
            </w:r>
            <w:r w:rsidRPr="001A76ED">
              <w:rPr>
                <w:rFonts w:cs="Arial"/>
                <w:szCs w:val="22"/>
              </w:rPr>
              <w:t>/R</w:t>
            </w:r>
          </w:p>
          <w:p w14:paraId="49CCA6E1" w14:textId="4B2ADC94" w:rsidR="007C680E" w:rsidRDefault="007C680E" w:rsidP="00BB3F03">
            <w:pPr>
              <w:ind w:left="34"/>
              <w:jc w:val="center"/>
              <w:rPr>
                <w:rFonts w:cs="Arial"/>
                <w:szCs w:val="22"/>
              </w:rPr>
            </w:pPr>
          </w:p>
          <w:p w14:paraId="465D079C" w14:textId="2AAA219C" w:rsidR="007C680E" w:rsidRPr="001A76ED" w:rsidRDefault="007C680E" w:rsidP="00BB3F03">
            <w:pPr>
              <w:ind w:left="34"/>
              <w:jc w:val="center"/>
              <w:rPr>
                <w:rFonts w:cs="Arial"/>
                <w:szCs w:val="22"/>
              </w:rPr>
            </w:pPr>
            <w:r>
              <w:rPr>
                <w:rFonts w:cs="Arial"/>
                <w:szCs w:val="22"/>
              </w:rPr>
              <w:t>AF/</w:t>
            </w:r>
            <w:r w:rsidR="00F744D6">
              <w:rPr>
                <w:rFonts w:cs="Arial"/>
                <w:szCs w:val="22"/>
              </w:rPr>
              <w:t>S/</w:t>
            </w:r>
            <w:r>
              <w:rPr>
                <w:rFonts w:cs="Arial"/>
                <w:szCs w:val="22"/>
              </w:rPr>
              <w:t>R</w:t>
            </w:r>
          </w:p>
          <w:p w14:paraId="5C8DF51B" w14:textId="7C352881" w:rsidR="00571A05" w:rsidRDefault="00571A05" w:rsidP="00BB3F03">
            <w:pPr>
              <w:ind w:left="34"/>
              <w:jc w:val="center"/>
              <w:rPr>
                <w:rFonts w:cs="Arial"/>
                <w:szCs w:val="22"/>
              </w:rPr>
            </w:pPr>
          </w:p>
          <w:p w14:paraId="1E5FDC2B" w14:textId="5E8E2879" w:rsidR="00BF6A37" w:rsidRDefault="00BF6A37" w:rsidP="00BB3F03">
            <w:pPr>
              <w:ind w:left="34"/>
              <w:jc w:val="center"/>
              <w:rPr>
                <w:rFonts w:cs="Arial"/>
                <w:szCs w:val="22"/>
              </w:rPr>
            </w:pPr>
          </w:p>
          <w:p w14:paraId="0EB39568" w14:textId="1091715E" w:rsidR="00BF6A37" w:rsidRDefault="00BF6A37" w:rsidP="00BB3F03">
            <w:pPr>
              <w:ind w:left="34"/>
              <w:jc w:val="center"/>
              <w:rPr>
                <w:rFonts w:cs="Arial"/>
                <w:szCs w:val="22"/>
              </w:rPr>
            </w:pPr>
            <w:r>
              <w:rPr>
                <w:rFonts w:cs="Arial"/>
                <w:szCs w:val="22"/>
              </w:rPr>
              <w:t>AF/</w:t>
            </w:r>
            <w:r w:rsidR="00F744D6">
              <w:rPr>
                <w:rFonts w:cs="Arial"/>
                <w:szCs w:val="22"/>
              </w:rPr>
              <w:t>S</w:t>
            </w:r>
            <w:r>
              <w:rPr>
                <w:rFonts w:cs="Arial"/>
                <w:szCs w:val="22"/>
              </w:rPr>
              <w:t>/R</w:t>
            </w:r>
          </w:p>
          <w:p w14:paraId="10B2E8F0" w14:textId="3A9EFB6E" w:rsidR="00753C43" w:rsidRDefault="00753C43" w:rsidP="00BB3F03">
            <w:pPr>
              <w:ind w:left="34"/>
              <w:jc w:val="center"/>
              <w:rPr>
                <w:rFonts w:cs="Arial"/>
                <w:szCs w:val="22"/>
              </w:rPr>
            </w:pPr>
          </w:p>
          <w:p w14:paraId="0020864E" w14:textId="7ACCFB8E" w:rsidR="00753C43" w:rsidRDefault="00753C43" w:rsidP="00BB3F03">
            <w:pPr>
              <w:ind w:left="34"/>
              <w:jc w:val="center"/>
              <w:rPr>
                <w:rFonts w:cs="Arial"/>
                <w:szCs w:val="22"/>
              </w:rPr>
            </w:pPr>
          </w:p>
          <w:p w14:paraId="0F2ACF7C" w14:textId="2296244B" w:rsidR="00753C43" w:rsidRDefault="00753C43" w:rsidP="00753C43">
            <w:pPr>
              <w:jc w:val="center"/>
              <w:rPr>
                <w:rFonts w:cs="Arial"/>
                <w:szCs w:val="22"/>
              </w:rPr>
            </w:pPr>
            <w:r>
              <w:rPr>
                <w:rFonts w:cs="Arial"/>
                <w:szCs w:val="22"/>
              </w:rPr>
              <w:t>AF/</w:t>
            </w:r>
            <w:r w:rsidR="00F744D6">
              <w:rPr>
                <w:rFonts w:cs="Arial"/>
                <w:szCs w:val="22"/>
              </w:rPr>
              <w:t>S</w:t>
            </w:r>
            <w:r>
              <w:rPr>
                <w:rFonts w:cs="Arial"/>
                <w:szCs w:val="22"/>
              </w:rPr>
              <w:t>/R</w:t>
            </w:r>
          </w:p>
          <w:p w14:paraId="5C8DF51C" w14:textId="77777777" w:rsidR="00C33875" w:rsidRDefault="00C33875" w:rsidP="00BB3F03">
            <w:pPr>
              <w:ind w:left="34"/>
              <w:jc w:val="center"/>
              <w:rPr>
                <w:rFonts w:cs="Arial"/>
                <w:szCs w:val="22"/>
              </w:rPr>
            </w:pPr>
          </w:p>
          <w:p w14:paraId="5C8DF520" w14:textId="1546FBF2" w:rsidR="00C33875" w:rsidRPr="001A76ED" w:rsidRDefault="00C33875" w:rsidP="00BB3F03">
            <w:pPr>
              <w:ind w:left="34"/>
              <w:jc w:val="center"/>
              <w:rPr>
                <w:rFonts w:cs="Arial"/>
              </w:rPr>
            </w:pPr>
          </w:p>
          <w:p w14:paraId="5C8DF521" w14:textId="77777777" w:rsidR="00571A05" w:rsidRPr="001A76ED" w:rsidRDefault="00571A05" w:rsidP="00BB3F03">
            <w:pPr>
              <w:ind w:left="34"/>
              <w:jc w:val="center"/>
              <w:rPr>
                <w:rFonts w:cs="Arial"/>
                <w:szCs w:val="22"/>
              </w:rPr>
            </w:pPr>
          </w:p>
          <w:p w14:paraId="5C8DF522" w14:textId="77777777" w:rsidR="00571A05" w:rsidRPr="001A76ED" w:rsidRDefault="00571A05" w:rsidP="00BB3F03">
            <w:pPr>
              <w:ind w:left="34"/>
              <w:jc w:val="center"/>
              <w:rPr>
                <w:rFonts w:cs="Arial"/>
                <w:szCs w:val="22"/>
              </w:rPr>
            </w:pPr>
          </w:p>
        </w:tc>
      </w:tr>
      <w:tr w:rsidR="00571A05" w:rsidRPr="001A76ED" w14:paraId="5C8DF528" w14:textId="77777777" w:rsidTr="001A303B">
        <w:trPr>
          <w:gridAfter w:val="1"/>
          <w:wAfter w:w="143" w:type="dxa"/>
        </w:trPr>
        <w:tc>
          <w:tcPr>
            <w:tcW w:w="9185"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14:paraId="5C8DF525" w14:textId="77777777" w:rsidR="00571A05" w:rsidRPr="001A76ED" w:rsidRDefault="00571A05">
            <w:pPr>
              <w:jc w:val="center"/>
              <w:rPr>
                <w:rFonts w:cs="Arial"/>
                <w:b/>
                <w:szCs w:val="22"/>
              </w:rPr>
            </w:pPr>
            <w:r w:rsidRPr="001A76ED">
              <w:rPr>
                <w:rFonts w:cs="Arial"/>
                <w:b/>
                <w:szCs w:val="22"/>
              </w:rPr>
              <w:t>ESSENTIAL</w:t>
            </w:r>
          </w:p>
          <w:p w14:paraId="5C8DF526" w14:textId="77777777" w:rsidR="00571A05" w:rsidRPr="001A76ED" w:rsidRDefault="00571A05">
            <w:pPr>
              <w:snapToGrid w:val="0"/>
              <w:ind w:left="284"/>
              <w:jc w:val="center"/>
              <w:rPr>
                <w:rFonts w:cs="Arial"/>
                <w:b/>
                <w:szCs w:val="22"/>
                <w:u w:val="single"/>
              </w:rPr>
            </w:pPr>
          </w:p>
        </w:tc>
        <w:tc>
          <w:tcPr>
            <w:tcW w:w="6521" w:type="dxa"/>
            <w:gridSpan w:val="5"/>
            <w:tcBorders>
              <w:top w:val="single" w:sz="4" w:space="0" w:color="auto"/>
              <w:left w:val="single" w:sz="4" w:space="0" w:color="000000" w:themeColor="text1"/>
              <w:bottom w:val="single" w:sz="4" w:space="0" w:color="000000" w:themeColor="text1"/>
              <w:right w:val="single" w:sz="4" w:space="0" w:color="000000" w:themeColor="text1"/>
            </w:tcBorders>
          </w:tcPr>
          <w:p w14:paraId="5C8DF527" w14:textId="77777777" w:rsidR="00571A05" w:rsidRPr="001A76ED" w:rsidRDefault="00571A05">
            <w:pPr>
              <w:snapToGrid w:val="0"/>
              <w:ind w:left="284"/>
              <w:jc w:val="center"/>
              <w:rPr>
                <w:rFonts w:cs="Arial"/>
                <w:b/>
                <w:szCs w:val="22"/>
              </w:rPr>
            </w:pPr>
            <w:r w:rsidRPr="001A76ED">
              <w:rPr>
                <w:rFonts w:cs="Arial"/>
                <w:b/>
                <w:szCs w:val="22"/>
              </w:rPr>
              <w:t>DESIRABLE</w:t>
            </w:r>
          </w:p>
        </w:tc>
      </w:tr>
      <w:tr w:rsidR="00571A05" w:rsidRPr="001A76ED" w14:paraId="5C8DF530" w14:textId="77777777" w:rsidTr="001A303B">
        <w:trPr>
          <w:gridAfter w:val="1"/>
          <w:wAfter w:w="143" w:type="dxa"/>
        </w:trPr>
        <w:tc>
          <w:tcPr>
            <w:tcW w:w="2380" w:type="dxa"/>
            <w:tcBorders>
              <w:left w:val="single" w:sz="4" w:space="0" w:color="000000" w:themeColor="text1"/>
              <w:bottom w:val="single" w:sz="4" w:space="0" w:color="000000" w:themeColor="text1"/>
            </w:tcBorders>
          </w:tcPr>
          <w:p w14:paraId="5C8DF529" w14:textId="77777777" w:rsidR="00571A05" w:rsidRPr="001A76ED" w:rsidRDefault="00571A05">
            <w:pPr>
              <w:snapToGrid w:val="0"/>
              <w:ind w:left="147"/>
              <w:jc w:val="center"/>
              <w:rPr>
                <w:rFonts w:cs="Arial"/>
                <w:b/>
                <w:szCs w:val="22"/>
              </w:rPr>
            </w:pPr>
          </w:p>
        </w:tc>
        <w:tc>
          <w:tcPr>
            <w:tcW w:w="1134" w:type="dxa"/>
            <w:gridSpan w:val="2"/>
            <w:tcBorders>
              <w:left w:val="single" w:sz="4" w:space="0" w:color="000000" w:themeColor="text1"/>
              <w:bottom w:val="single" w:sz="4" w:space="0" w:color="000000" w:themeColor="text1"/>
            </w:tcBorders>
          </w:tcPr>
          <w:p w14:paraId="5C8DF52A" w14:textId="77777777" w:rsidR="00571A05" w:rsidRPr="001A76ED" w:rsidRDefault="00571A05">
            <w:pPr>
              <w:snapToGrid w:val="0"/>
              <w:ind w:left="34"/>
              <w:jc w:val="center"/>
              <w:rPr>
                <w:rFonts w:cs="Arial"/>
                <w:b/>
                <w:szCs w:val="22"/>
              </w:rPr>
            </w:pPr>
            <w:r w:rsidRPr="001A76ED">
              <w:rPr>
                <w:rFonts w:cs="Arial"/>
                <w:b/>
                <w:szCs w:val="22"/>
              </w:rPr>
              <w:t>Criteria No.</w:t>
            </w:r>
          </w:p>
        </w:tc>
        <w:tc>
          <w:tcPr>
            <w:tcW w:w="4395" w:type="dxa"/>
            <w:tcBorders>
              <w:left w:val="single" w:sz="4" w:space="0" w:color="000000" w:themeColor="text1"/>
              <w:bottom w:val="single" w:sz="4" w:space="0" w:color="000000" w:themeColor="text1"/>
            </w:tcBorders>
          </w:tcPr>
          <w:p w14:paraId="5C8DF52B" w14:textId="77777777" w:rsidR="00571A05" w:rsidRPr="001A76ED" w:rsidRDefault="00571A05">
            <w:pPr>
              <w:snapToGrid w:val="0"/>
              <w:ind w:left="284"/>
              <w:jc w:val="center"/>
              <w:rPr>
                <w:rFonts w:cs="Arial"/>
                <w:b/>
                <w:szCs w:val="22"/>
              </w:rPr>
            </w:pPr>
            <w:r w:rsidRPr="001A76ED">
              <w:rPr>
                <w:rFonts w:cs="Arial"/>
                <w:b/>
                <w:szCs w:val="22"/>
              </w:rPr>
              <w:t>ATTRIBUTE</w:t>
            </w:r>
          </w:p>
        </w:tc>
        <w:tc>
          <w:tcPr>
            <w:tcW w:w="1276" w:type="dxa"/>
            <w:tcBorders>
              <w:left w:val="single" w:sz="4" w:space="0" w:color="000000" w:themeColor="text1"/>
              <w:bottom w:val="single" w:sz="4" w:space="0" w:color="000000" w:themeColor="text1"/>
              <w:right w:val="single" w:sz="4" w:space="0" w:color="000000" w:themeColor="text1"/>
            </w:tcBorders>
          </w:tcPr>
          <w:p w14:paraId="5C8DF52C" w14:textId="77777777" w:rsidR="00571A05" w:rsidRPr="001A76ED" w:rsidRDefault="00571A05">
            <w:pPr>
              <w:snapToGrid w:val="0"/>
              <w:ind w:left="34"/>
              <w:jc w:val="center"/>
              <w:rPr>
                <w:rFonts w:cs="Arial"/>
                <w:b/>
                <w:szCs w:val="22"/>
                <w:u w:val="single"/>
              </w:rPr>
            </w:pPr>
            <w:r w:rsidRPr="001A76ED">
              <w:rPr>
                <w:rFonts w:cs="Arial"/>
                <w:b/>
                <w:szCs w:val="22"/>
              </w:rPr>
              <w:t>Stage Identified</w:t>
            </w:r>
          </w:p>
        </w:tc>
        <w:tc>
          <w:tcPr>
            <w:tcW w:w="992" w:type="dxa"/>
            <w:tcBorders>
              <w:left w:val="single" w:sz="4" w:space="0" w:color="000000" w:themeColor="text1"/>
              <w:bottom w:val="single" w:sz="4" w:space="0" w:color="000000" w:themeColor="text1"/>
            </w:tcBorders>
          </w:tcPr>
          <w:p w14:paraId="5C8DF52D" w14:textId="77777777" w:rsidR="00571A05" w:rsidRPr="001A76ED" w:rsidRDefault="00571A05">
            <w:pPr>
              <w:pStyle w:val="Heading2"/>
              <w:rPr>
                <w:rFonts w:ascii="Arial" w:hAnsi="Arial" w:cs="Arial"/>
                <w:szCs w:val="22"/>
                <w:u w:val="single"/>
              </w:rPr>
            </w:pPr>
            <w:r w:rsidRPr="001A76ED">
              <w:rPr>
                <w:rFonts w:ascii="Arial" w:hAnsi="Arial" w:cs="Arial"/>
                <w:szCs w:val="22"/>
              </w:rPr>
              <w:t>Criteria No.</w:t>
            </w:r>
          </w:p>
        </w:tc>
        <w:tc>
          <w:tcPr>
            <w:tcW w:w="4252" w:type="dxa"/>
            <w:gridSpan w:val="2"/>
            <w:tcBorders>
              <w:left w:val="single" w:sz="4" w:space="0" w:color="000000" w:themeColor="text1"/>
              <w:bottom w:val="single" w:sz="4" w:space="0" w:color="000000" w:themeColor="text1"/>
            </w:tcBorders>
          </w:tcPr>
          <w:p w14:paraId="5C8DF52E" w14:textId="77777777" w:rsidR="00571A05" w:rsidRPr="001A76ED" w:rsidRDefault="00571A05">
            <w:pPr>
              <w:snapToGrid w:val="0"/>
              <w:ind w:left="284"/>
              <w:jc w:val="center"/>
              <w:rPr>
                <w:rFonts w:cs="Arial"/>
                <w:b/>
                <w:szCs w:val="22"/>
                <w:u w:val="single"/>
              </w:rPr>
            </w:pPr>
            <w:r w:rsidRPr="001A76ED">
              <w:rPr>
                <w:rFonts w:cs="Arial"/>
                <w:b/>
                <w:szCs w:val="22"/>
              </w:rPr>
              <w:t>ATTRIBUTE</w:t>
            </w:r>
          </w:p>
        </w:tc>
        <w:tc>
          <w:tcPr>
            <w:tcW w:w="1277" w:type="dxa"/>
            <w:gridSpan w:val="2"/>
            <w:tcBorders>
              <w:left w:val="single" w:sz="4" w:space="0" w:color="000000" w:themeColor="text1"/>
              <w:bottom w:val="single" w:sz="4" w:space="0" w:color="000000" w:themeColor="text1"/>
              <w:right w:val="single" w:sz="4" w:space="0" w:color="000000" w:themeColor="text1"/>
            </w:tcBorders>
          </w:tcPr>
          <w:p w14:paraId="5C8DF52F" w14:textId="77777777" w:rsidR="00571A05" w:rsidRPr="001A76ED" w:rsidRDefault="00571A05">
            <w:pPr>
              <w:snapToGrid w:val="0"/>
              <w:ind w:left="34"/>
              <w:jc w:val="center"/>
              <w:rPr>
                <w:rFonts w:cs="Arial"/>
                <w:b/>
                <w:szCs w:val="22"/>
              </w:rPr>
            </w:pPr>
            <w:r w:rsidRPr="001A76ED">
              <w:rPr>
                <w:rFonts w:cs="Arial"/>
                <w:b/>
                <w:szCs w:val="22"/>
              </w:rPr>
              <w:t>Stage Identified</w:t>
            </w:r>
          </w:p>
        </w:tc>
      </w:tr>
      <w:tr w:rsidR="00571A05" w:rsidRPr="001A76ED" w14:paraId="5C8DF57D" w14:textId="77777777" w:rsidTr="001A303B">
        <w:trPr>
          <w:gridAfter w:val="1"/>
          <w:wAfter w:w="143" w:type="dxa"/>
        </w:trPr>
        <w:tc>
          <w:tcPr>
            <w:tcW w:w="2380" w:type="dxa"/>
            <w:tcBorders>
              <w:left w:val="single" w:sz="4" w:space="0" w:color="000000" w:themeColor="text1"/>
              <w:bottom w:val="single" w:sz="4" w:space="0" w:color="auto"/>
            </w:tcBorders>
          </w:tcPr>
          <w:p w14:paraId="5C8DF544" w14:textId="77777777" w:rsidR="00571A05" w:rsidRPr="001A76ED" w:rsidRDefault="00571A05">
            <w:pPr>
              <w:snapToGrid w:val="0"/>
              <w:ind w:left="147"/>
              <w:rPr>
                <w:rFonts w:cs="Arial"/>
                <w:b/>
                <w:szCs w:val="22"/>
                <w:u w:val="single"/>
              </w:rPr>
            </w:pPr>
          </w:p>
          <w:p w14:paraId="5C8DF545" w14:textId="77777777" w:rsidR="00571A05" w:rsidRPr="001A76ED" w:rsidRDefault="00571A05">
            <w:pPr>
              <w:ind w:left="147"/>
              <w:rPr>
                <w:rFonts w:cs="Arial"/>
                <w:b/>
                <w:szCs w:val="22"/>
              </w:rPr>
            </w:pPr>
            <w:r w:rsidRPr="001A76ED">
              <w:rPr>
                <w:rFonts w:cs="Arial"/>
                <w:b/>
                <w:szCs w:val="22"/>
              </w:rPr>
              <w:t>SKILLS</w:t>
            </w:r>
          </w:p>
        </w:tc>
        <w:tc>
          <w:tcPr>
            <w:tcW w:w="1134" w:type="dxa"/>
            <w:gridSpan w:val="2"/>
            <w:tcBorders>
              <w:left w:val="single" w:sz="4" w:space="0" w:color="000000" w:themeColor="text1"/>
              <w:bottom w:val="single" w:sz="4" w:space="0" w:color="auto"/>
            </w:tcBorders>
          </w:tcPr>
          <w:p w14:paraId="5C8DF546" w14:textId="77777777" w:rsidR="00571A05" w:rsidRPr="001A76ED" w:rsidRDefault="00571A05" w:rsidP="00CE294B">
            <w:pPr>
              <w:snapToGrid w:val="0"/>
              <w:ind w:left="34"/>
              <w:jc w:val="center"/>
              <w:rPr>
                <w:rFonts w:cs="Arial"/>
                <w:szCs w:val="22"/>
              </w:rPr>
            </w:pPr>
          </w:p>
          <w:p w14:paraId="5C8DF552" w14:textId="589EC519" w:rsidR="00571A05" w:rsidRPr="001A76ED" w:rsidRDefault="00571A05" w:rsidP="00CE294B">
            <w:pPr>
              <w:snapToGrid w:val="0"/>
              <w:ind w:left="34"/>
              <w:jc w:val="center"/>
              <w:rPr>
                <w:rFonts w:cs="Arial"/>
              </w:rPr>
            </w:pPr>
          </w:p>
          <w:p w14:paraId="5C8DF553" w14:textId="08033E4E" w:rsidR="00571A05" w:rsidRDefault="001D0C9E" w:rsidP="00CE294B">
            <w:pPr>
              <w:ind w:left="34"/>
              <w:jc w:val="center"/>
              <w:rPr>
                <w:rFonts w:cs="Arial"/>
                <w:szCs w:val="22"/>
              </w:rPr>
            </w:pPr>
            <w:r>
              <w:rPr>
                <w:rFonts w:cs="Arial"/>
                <w:szCs w:val="22"/>
              </w:rPr>
              <w:t>E11</w:t>
            </w:r>
          </w:p>
          <w:p w14:paraId="7F79DB1F" w14:textId="00D83B96" w:rsidR="001D0C9E" w:rsidRDefault="001D0C9E" w:rsidP="00CE294B">
            <w:pPr>
              <w:ind w:left="34"/>
              <w:jc w:val="center"/>
              <w:rPr>
                <w:rFonts w:cs="Arial"/>
                <w:szCs w:val="22"/>
              </w:rPr>
            </w:pPr>
          </w:p>
          <w:p w14:paraId="487D384C" w14:textId="77777777" w:rsidR="001D0C9E" w:rsidRDefault="001D0C9E" w:rsidP="00CE294B">
            <w:pPr>
              <w:ind w:left="34"/>
              <w:jc w:val="center"/>
              <w:rPr>
                <w:rFonts w:cs="Arial"/>
                <w:szCs w:val="22"/>
              </w:rPr>
            </w:pPr>
          </w:p>
          <w:p w14:paraId="02729EC5" w14:textId="52E8CFEA" w:rsidR="001D0C9E" w:rsidRPr="001A76ED" w:rsidRDefault="001D0C9E" w:rsidP="00CE294B">
            <w:pPr>
              <w:ind w:left="34"/>
              <w:jc w:val="center"/>
              <w:rPr>
                <w:rFonts w:cs="Arial"/>
                <w:szCs w:val="22"/>
              </w:rPr>
            </w:pPr>
            <w:r>
              <w:rPr>
                <w:rFonts w:cs="Arial"/>
                <w:szCs w:val="22"/>
              </w:rPr>
              <w:t>E12</w:t>
            </w:r>
          </w:p>
          <w:p w14:paraId="5C8DF554" w14:textId="06E591DB" w:rsidR="00571A05" w:rsidRDefault="00571A05" w:rsidP="00CE294B">
            <w:pPr>
              <w:ind w:left="34"/>
              <w:jc w:val="center"/>
              <w:rPr>
                <w:rFonts w:cs="Arial"/>
                <w:szCs w:val="22"/>
              </w:rPr>
            </w:pPr>
          </w:p>
          <w:p w14:paraId="301934A8" w14:textId="5205F06A" w:rsidR="001D0C9E" w:rsidRDefault="001D0C9E" w:rsidP="00CE294B">
            <w:pPr>
              <w:ind w:left="34"/>
              <w:jc w:val="center"/>
              <w:rPr>
                <w:rFonts w:cs="Arial"/>
                <w:szCs w:val="22"/>
              </w:rPr>
            </w:pPr>
          </w:p>
          <w:p w14:paraId="48E4F51D" w14:textId="129C34E0" w:rsidR="001D0C9E" w:rsidRDefault="001D0C9E" w:rsidP="00CE294B">
            <w:pPr>
              <w:ind w:left="34"/>
              <w:jc w:val="center"/>
              <w:rPr>
                <w:rFonts w:cs="Arial"/>
                <w:szCs w:val="22"/>
              </w:rPr>
            </w:pPr>
          </w:p>
          <w:p w14:paraId="55738088" w14:textId="6D30640F" w:rsidR="001D0C9E" w:rsidRDefault="001D0C9E" w:rsidP="00CE294B">
            <w:pPr>
              <w:jc w:val="center"/>
              <w:rPr>
                <w:rFonts w:cs="Arial"/>
                <w:szCs w:val="22"/>
              </w:rPr>
            </w:pPr>
            <w:r>
              <w:rPr>
                <w:rFonts w:cs="Arial"/>
                <w:szCs w:val="22"/>
              </w:rPr>
              <w:t>E13</w:t>
            </w:r>
          </w:p>
          <w:p w14:paraId="747B8856" w14:textId="422A32DE" w:rsidR="001D0C9E" w:rsidRDefault="001D0C9E" w:rsidP="00CE294B">
            <w:pPr>
              <w:jc w:val="center"/>
              <w:rPr>
                <w:rFonts w:cs="Arial"/>
                <w:szCs w:val="22"/>
              </w:rPr>
            </w:pPr>
          </w:p>
          <w:p w14:paraId="67EE5094" w14:textId="3C96271E" w:rsidR="001D0C9E" w:rsidRDefault="001D0C9E" w:rsidP="00CE294B">
            <w:pPr>
              <w:jc w:val="center"/>
              <w:rPr>
                <w:rFonts w:cs="Arial"/>
                <w:szCs w:val="22"/>
              </w:rPr>
            </w:pPr>
          </w:p>
          <w:p w14:paraId="2B02A39A" w14:textId="5730FABE" w:rsidR="001D0C9E" w:rsidRDefault="001D0C9E" w:rsidP="00CE294B">
            <w:pPr>
              <w:jc w:val="center"/>
              <w:rPr>
                <w:rFonts w:cs="Arial"/>
                <w:szCs w:val="22"/>
              </w:rPr>
            </w:pPr>
            <w:r>
              <w:rPr>
                <w:rFonts w:cs="Arial"/>
                <w:szCs w:val="22"/>
              </w:rPr>
              <w:t>E14</w:t>
            </w:r>
          </w:p>
          <w:p w14:paraId="0D103C78" w14:textId="42EC7B38" w:rsidR="001D0C9E" w:rsidRDefault="001D0C9E" w:rsidP="00CE294B">
            <w:pPr>
              <w:jc w:val="center"/>
              <w:rPr>
                <w:rFonts w:cs="Arial"/>
                <w:szCs w:val="22"/>
              </w:rPr>
            </w:pPr>
          </w:p>
          <w:p w14:paraId="053FF2F5" w14:textId="01584BCB" w:rsidR="001D0C9E" w:rsidRDefault="001D0C9E" w:rsidP="00CE294B">
            <w:pPr>
              <w:jc w:val="center"/>
              <w:rPr>
                <w:rFonts w:cs="Arial"/>
                <w:szCs w:val="22"/>
              </w:rPr>
            </w:pPr>
          </w:p>
          <w:p w14:paraId="45B3ADFC" w14:textId="3284B36B" w:rsidR="001D0C9E" w:rsidRPr="001A76ED" w:rsidRDefault="001D0C9E" w:rsidP="00CE294B">
            <w:pPr>
              <w:jc w:val="center"/>
              <w:rPr>
                <w:rFonts w:cs="Arial"/>
                <w:szCs w:val="22"/>
              </w:rPr>
            </w:pPr>
            <w:r>
              <w:rPr>
                <w:rFonts w:cs="Arial"/>
                <w:szCs w:val="22"/>
              </w:rPr>
              <w:t>E15</w:t>
            </w:r>
          </w:p>
          <w:p w14:paraId="5C8DF555" w14:textId="77777777" w:rsidR="00571A05" w:rsidRPr="001A76ED" w:rsidRDefault="00571A05" w:rsidP="00CE294B">
            <w:pPr>
              <w:jc w:val="center"/>
              <w:rPr>
                <w:rFonts w:cs="Arial"/>
                <w:szCs w:val="22"/>
              </w:rPr>
            </w:pPr>
          </w:p>
        </w:tc>
        <w:tc>
          <w:tcPr>
            <w:tcW w:w="4395" w:type="dxa"/>
            <w:tcBorders>
              <w:left w:val="single" w:sz="4" w:space="0" w:color="000000" w:themeColor="text1"/>
              <w:bottom w:val="single" w:sz="4" w:space="0" w:color="auto"/>
            </w:tcBorders>
          </w:tcPr>
          <w:p w14:paraId="5C8DF556" w14:textId="77777777" w:rsidR="00571A05" w:rsidRPr="001A76ED" w:rsidRDefault="00571A05">
            <w:pPr>
              <w:snapToGrid w:val="0"/>
              <w:ind w:left="284"/>
              <w:jc w:val="both"/>
              <w:rPr>
                <w:rFonts w:cs="Arial"/>
                <w:szCs w:val="22"/>
              </w:rPr>
            </w:pPr>
          </w:p>
          <w:p w14:paraId="5C8DF557" w14:textId="77777777" w:rsidR="00571A05" w:rsidRPr="001A76ED" w:rsidRDefault="00571A05" w:rsidP="00593EB5">
            <w:pPr>
              <w:snapToGrid w:val="0"/>
              <w:rPr>
                <w:rFonts w:cs="Arial"/>
                <w:szCs w:val="22"/>
              </w:rPr>
            </w:pPr>
            <w:r w:rsidRPr="001A76ED">
              <w:rPr>
                <w:rFonts w:cs="Arial"/>
                <w:szCs w:val="22"/>
              </w:rPr>
              <w:t>Ability to communicate effectively in a variety of situations with a range of audiences</w:t>
            </w:r>
          </w:p>
          <w:p w14:paraId="5C8DF558" w14:textId="77777777" w:rsidR="00571A05" w:rsidRPr="001A76ED" w:rsidRDefault="00571A05" w:rsidP="00593EB5">
            <w:pPr>
              <w:ind w:left="284"/>
              <w:rPr>
                <w:rFonts w:cs="Arial"/>
                <w:szCs w:val="22"/>
              </w:rPr>
            </w:pPr>
          </w:p>
          <w:p w14:paraId="5C8DF559" w14:textId="3E64261C" w:rsidR="00571A05" w:rsidRPr="001A76ED" w:rsidRDefault="00593EB5" w:rsidP="00593EB5">
            <w:pPr>
              <w:rPr>
                <w:rFonts w:cs="Arial"/>
                <w:szCs w:val="22"/>
              </w:rPr>
            </w:pPr>
            <w:r>
              <w:rPr>
                <w:rFonts w:cs="Arial"/>
                <w:szCs w:val="22"/>
              </w:rPr>
              <w:t>A</w:t>
            </w:r>
            <w:r w:rsidR="00571A05" w:rsidRPr="001A76ED">
              <w:rPr>
                <w:rFonts w:cs="Arial"/>
                <w:szCs w:val="22"/>
              </w:rPr>
              <w:t>bility to work effectively in a wide range of partnerships to achieve school</w:t>
            </w:r>
            <w:r w:rsidR="00FB3409">
              <w:rPr>
                <w:rFonts w:cs="Arial"/>
                <w:szCs w:val="22"/>
              </w:rPr>
              <w:t xml:space="preserve"> </w:t>
            </w:r>
            <w:r w:rsidR="00571A05" w:rsidRPr="001A76ED">
              <w:rPr>
                <w:rFonts w:cs="Arial"/>
                <w:szCs w:val="22"/>
              </w:rPr>
              <w:t>improvement</w:t>
            </w:r>
          </w:p>
          <w:p w14:paraId="5C8DF55A" w14:textId="77777777" w:rsidR="00571A05" w:rsidRPr="001A76ED" w:rsidRDefault="00571A05" w:rsidP="00593EB5">
            <w:pPr>
              <w:ind w:left="284"/>
              <w:rPr>
                <w:rFonts w:cs="Arial"/>
                <w:szCs w:val="22"/>
              </w:rPr>
            </w:pPr>
          </w:p>
          <w:p w14:paraId="5C8DF55B" w14:textId="082C0D58" w:rsidR="00571A05" w:rsidRDefault="00571A05" w:rsidP="00593EB5">
            <w:pPr>
              <w:snapToGrid w:val="0"/>
              <w:rPr>
                <w:rFonts w:cs="Arial"/>
                <w:szCs w:val="22"/>
              </w:rPr>
            </w:pPr>
            <w:r w:rsidRPr="001A76ED">
              <w:rPr>
                <w:rFonts w:cs="Arial"/>
                <w:szCs w:val="22"/>
              </w:rPr>
              <w:t xml:space="preserve">Ability to use ICT effectively in the classroom and to support learning </w:t>
            </w:r>
          </w:p>
          <w:p w14:paraId="1D089E78" w14:textId="6EB42F97" w:rsidR="00E62AF5" w:rsidRDefault="00E62AF5" w:rsidP="00593EB5">
            <w:pPr>
              <w:snapToGrid w:val="0"/>
              <w:rPr>
                <w:rFonts w:cs="Arial"/>
                <w:szCs w:val="22"/>
              </w:rPr>
            </w:pPr>
          </w:p>
          <w:p w14:paraId="1192B76F" w14:textId="087334F2" w:rsidR="00E62AF5" w:rsidRPr="001A76ED" w:rsidRDefault="00E62AF5" w:rsidP="00593EB5">
            <w:pPr>
              <w:snapToGrid w:val="0"/>
              <w:rPr>
                <w:rFonts w:cs="Arial"/>
                <w:szCs w:val="22"/>
              </w:rPr>
            </w:pPr>
            <w:r>
              <w:rPr>
                <w:rFonts w:cs="Arial"/>
                <w:szCs w:val="22"/>
              </w:rPr>
              <w:t xml:space="preserve">Ability or commitment </w:t>
            </w:r>
            <w:r w:rsidR="00FB3409">
              <w:rPr>
                <w:rFonts w:cs="Arial"/>
                <w:szCs w:val="22"/>
              </w:rPr>
              <w:t xml:space="preserve">to develop the use of new technology to a high level </w:t>
            </w:r>
          </w:p>
          <w:p w14:paraId="5C8DF55C" w14:textId="77777777" w:rsidR="00571A05" w:rsidRPr="001A76ED" w:rsidRDefault="00571A05" w:rsidP="00593EB5">
            <w:pPr>
              <w:snapToGrid w:val="0"/>
              <w:ind w:left="284"/>
              <w:rPr>
                <w:rFonts w:cs="Arial"/>
                <w:szCs w:val="22"/>
              </w:rPr>
            </w:pPr>
          </w:p>
          <w:p w14:paraId="5C8DF55D" w14:textId="5019C875" w:rsidR="00571A05" w:rsidRPr="001A76ED" w:rsidRDefault="00E62AF5" w:rsidP="00E62AF5">
            <w:pPr>
              <w:snapToGrid w:val="0"/>
              <w:rPr>
                <w:rFonts w:cs="Arial"/>
                <w:szCs w:val="22"/>
              </w:rPr>
            </w:pPr>
            <w:r>
              <w:rPr>
                <w:rFonts w:cs="Arial"/>
                <w:szCs w:val="22"/>
              </w:rPr>
              <w:t>C</w:t>
            </w:r>
            <w:r w:rsidR="00571A05" w:rsidRPr="001A76ED">
              <w:rPr>
                <w:rFonts w:cs="Arial"/>
                <w:szCs w:val="22"/>
              </w:rPr>
              <w:t>ommitment to raising standards and achieving the highest standards of achievement for young people</w:t>
            </w:r>
          </w:p>
          <w:p w14:paraId="5C8DF55E" w14:textId="1A3E070C" w:rsidR="00956C30" w:rsidRPr="001A76ED" w:rsidRDefault="00956C30" w:rsidP="00956C30">
            <w:pPr>
              <w:rPr>
                <w:rFonts w:cs="Arial"/>
                <w:szCs w:val="22"/>
              </w:rPr>
            </w:pPr>
          </w:p>
        </w:tc>
        <w:tc>
          <w:tcPr>
            <w:tcW w:w="1276" w:type="dxa"/>
            <w:tcBorders>
              <w:left w:val="single" w:sz="4" w:space="0" w:color="000000" w:themeColor="text1"/>
              <w:bottom w:val="single" w:sz="4" w:space="0" w:color="auto"/>
              <w:right w:val="single" w:sz="4" w:space="0" w:color="000000" w:themeColor="text1"/>
            </w:tcBorders>
          </w:tcPr>
          <w:p w14:paraId="5C8DF55F" w14:textId="77777777" w:rsidR="00571A05" w:rsidRPr="001A76ED" w:rsidRDefault="00571A05">
            <w:pPr>
              <w:snapToGrid w:val="0"/>
              <w:ind w:left="34"/>
              <w:rPr>
                <w:rFonts w:cs="Arial"/>
                <w:szCs w:val="22"/>
              </w:rPr>
            </w:pPr>
          </w:p>
          <w:p w14:paraId="5C8DF560" w14:textId="4EDBB1BD" w:rsidR="00571A05" w:rsidRPr="001A76ED" w:rsidRDefault="00571A05">
            <w:pPr>
              <w:snapToGrid w:val="0"/>
              <w:ind w:left="34"/>
              <w:rPr>
                <w:rFonts w:cs="Arial"/>
                <w:szCs w:val="22"/>
              </w:rPr>
            </w:pPr>
            <w:r w:rsidRPr="001A76ED">
              <w:rPr>
                <w:rFonts w:cs="Arial"/>
                <w:szCs w:val="22"/>
              </w:rPr>
              <w:t>AF/</w:t>
            </w:r>
            <w:r w:rsidR="00F744D6">
              <w:rPr>
                <w:rFonts w:cs="Arial"/>
                <w:szCs w:val="22"/>
              </w:rPr>
              <w:t>S/</w:t>
            </w:r>
            <w:r w:rsidRPr="001A76ED">
              <w:rPr>
                <w:rFonts w:cs="Arial"/>
                <w:szCs w:val="22"/>
              </w:rPr>
              <w:t>R</w:t>
            </w:r>
          </w:p>
          <w:p w14:paraId="5C8DF561" w14:textId="77777777" w:rsidR="00571A05" w:rsidRPr="001A76ED" w:rsidRDefault="00571A05">
            <w:pPr>
              <w:snapToGrid w:val="0"/>
              <w:ind w:left="34"/>
              <w:rPr>
                <w:rFonts w:cs="Arial"/>
                <w:szCs w:val="22"/>
              </w:rPr>
            </w:pPr>
          </w:p>
          <w:p w14:paraId="5C8DF562" w14:textId="77777777" w:rsidR="00571A05" w:rsidRPr="001A76ED" w:rsidRDefault="00571A05">
            <w:pPr>
              <w:snapToGrid w:val="0"/>
              <w:ind w:left="34"/>
              <w:rPr>
                <w:rFonts w:cs="Arial"/>
                <w:szCs w:val="22"/>
              </w:rPr>
            </w:pPr>
          </w:p>
          <w:p w14:paraId="691F5EE4" w14:textId="5A29F3DD" w:rsidR="3D6A8CD1" w:rsidRDefault="3D6A8CD1" w:rsidP="3D6A8CD1">
            <w:pPr>
              <w:ind w:left="34"/>
              <w:rPr>
                <w:rFonts w:cs="Arial"/>
              </w:rPr>
            </w:pPr>
          </w:p>
          <w:p w14:paraId="5C8DF563" w14:textId="4185C3A4" w:rsidR="00571A05" w:rsidRPr="001A76ED" w:rsidRDefault="006218A7" w:rsidP="3D6A8CD1">
            <w:pPr>
              <w:snapToGrid w:val="0"/>
              <w:ind w:left="34"/>
              <w:rPr>
                <w:rFonts w:cs="Arial"/>
              </w:rPr>
            </w:pPr>
            <w:r>
              <w:rPr>
                <w:rFonts w:cs="Arial"/>
              </w:rPr>
              <w:t>AF/</w:t>
            </w:r>
            <w:r w:rsidR="00F744D6">
              <w:rPr>
                <w:rFonts w:cs="Arial"/>
              </w:rPr>
              <w:t>S</w:t>
            </w:r>
            <w:r w:rsidR="0B671AB8" w:rsidRPr="3D6A8CD1">
              <w:rPr>
                <w:rFonts w:cs="Arial"/>
              </w:rPr>
              <w:t>/</w:t>
            </w:r>
            <w:r w:rsidR="00571A05" w:rsidRPr="3D6A8CD1">
              <w:rPr>
                <w:rFonts w:cs="Arial"/>
              </w:rPr>
              <w:t>R</w:t>
            </w:r>
          </w:p>
          <w:p w14:paraId="5C8DF564" w14:textId="77777777" w:rsidR="00571A05" w:rsidRPr="001A76ED" w:rsidRDefault="00571A05">
            <w:pPr>
              <w:snapToGrid w:val="0"/>
              <w:ind w:left="34"/>
              <w:rPr>
                <w:rFonts w:cs="Arial"/>
                <w:szCs w:val="22"/>
              </w:rPr>
            </w:pPr>
          </w:p>
          <w:p w14:paraId="5C8DF565" w14:textId="77777777" w:rsidR="00571A05" w:rsidRPr="001A76ED" w:rsidRDefault="00571A05">
            <w:pPr>
              <w:snapToGrid w:val="0"/>
              <w:ind w:left="34"/>
              <w:rPr>
                <w:rFonts w:cs="Arial"/>
                <w:szCs w:val="22"/>
              </w:rPr>
            </w:pPr>
          </w:p>
          <w:p w14:paraId="5C8DF566" w14:textId="77777777" w:rsidR="00571A05" w:rsidRPr="001A76ED" w:rsidRDefault="00571A05">
            <w:pPr>
              <w:snapToGrid w:val="0"/>
              <w:ind w:left="34"/>
              <w:rPr>
                <w:rFonts w:cs="Arial"/>
                <w:szCs w:val="22"/>
              </w:rPr>
            </w:pPr>
          </w:p>
          <w:p w14:paraId="5C8DF567" w14:textId="7B7E891E" w:rsidR="00571A05" w:rsidRPr="001A76ED" w:rsidRDefault="00571A05">
            <w:pPr>
              <w:snapToGrid w:val="0"/>
              <w:ind w:left="34"/>
              <w:rPr>
                <w:rFonts w:cs="Arial"/>
                <w:szCs w:val="22"/>
              </w:rPr>
            </w:pPr>
            <w:r w:rsidRPr="001A76ED">
              <w:rPr>
                <w:rFonts w:cs="Arial"/>
                <w:szCs w:val="22"/>
              </w:rPr>
              <w:t>AF/</w:t>
            </w:r>
            <w:r w:rsidR="00F744D6">
              <w:rPr>
                <w:rFonts w:cs="Arial"/>
                <w:szCs w:val="22"/>
              </w:rPr>
              <w:t>S/R</w:t>
            </w:r>
          </w:p>
          <w:p w14:paraId="5C8DF568" w14:textId="77777777" w:rsidR="00571A05" w:rsidRPr="001A76ED" w:rsidRDefault="00571A05">
            <w:pPr>
              <w:snapToGrid w:val="0"/>
              <w:ind w:left="34"/>
              <w:rPr>
                <w:rFonts w:cs="Arial"/>
                <w:szCs w:val="22"/>
              </w:rPr>
            </w:pPr>
          </w:p>
          <w:p w14:paraId="5C8DF569" w14:textId="77777777" w:rsidR="00571A05" w:rsidRPr="001A76ED" w:rsidRDefault="00571A05">
            <w:pPr>
              <w:snapToGrid w:val="0"/>
              <w:ind w:left="34"/>
              <w:rPr>
                <w:rFonts w:cs="Arial"/>
                <w:szCs w:val="22"/>
              </w:rPr>
            </w:pPr>
          </w:p>
          <w:p w14:paraId="5C8DF56A" w14:textId="64F77458" w:rsidR="00571A05" w:rsidRDefault="00E203B4">
            <w:pPr>
              <w:snapToGrid w:val="0"/>
              <w:ind w:left="34"/>
              <w:rPr>
                <w:rFonts w:cs="Arial"/>
                <w:szCs w:val="22"/>
              </w:rPr>
            </w:pPr>
            <w:r>
              <w:rPr>
                <w:rFonts w:cs="Arial"/>
                <w:szCs w:val="22"/>
              </w:rPr>
              <w:t>AF/</w:t>
            </w:r>
            <w:r w:rsidR="00F744D6">
              <w:rPr>
                <w:rFonts w:cs="Arial"/>
                <w:szCs w:val="22"/>
              </w:rPr>
              <w:t>S/R</w:t>
            </w:r>
          </w:p>
          <w:p w14:paraId="0437324F" w14:textId="428AA4CF" w:rsidR="00F744D6" w:rsidRDefault="00F744D6">
            <w:pPr>
              <w:snapToGrid w:val="0"/>
              <w:ind w:left="34"/>
              <w:rPr>
                <w:rFonts w:cs="Arial"/>
                <w:szCs w:val="22"/>
              </w:rPr>
            </w:pPr>
          </w:p>
          <w:p w14:paraId="5BE177D5" w14:textId="73BF1006" w:rsidR="00F744D6" w:rsidRDefault="00F744D6">
            <w:pPr>
              <w:snapToGrid w:val="0"/>
              <w:ind w:left="34"/>
              <w:rPr>
                <w:rFonts w:cs="Arial"/>
                <w:szCs w:val="22"/>
              </w:rPr>
            </w:pPr>
          </w:p>
          <w:p w14:paraId="03D6BABB" w14:textId="03FE43AF" w:rsidR="00F744D6" w:rsidRPr="001A76ED" w:rsidRDefault="00F744D6">
            <w:pPr>
              <w:snapToGrid w:val="0"/>
              <w:ind w:left="34"/>
              <w:rPr>
                <w:rFonts w:cs="Arial"/>
                <w:szCs w:val="22"/>
              </w:rPr>
            </w:pPr>
            <w:r>
              <w:rPr>
                <w:rFonts w:cs="Arial"/>
                <w:szCs w:val="22"/>
              </w:rPr>
              <w:t>AF/S/R</w:t>
            </w:r>
          </w:p>
          <w:p w14:paraId="5C8DF56B" w14:textId="77777777" w:rsidR="00571A05" w:rsidRPr="001A76ED" w:rsidRDefault="00571A05">
            <w:pPr>
              <w:snapToGrid w:val="0"/>
              <w:ind w:left="34"/>
              <w:rPr>
                <w:rFonts w:cs="Arial"/>
                <w:szCs w:val="22"/>
              </w:rPr>
            </w:pPr>
          </w:p>
          <w:p w14:paraId="5C8DF56C" w14:textId="77777777" w:rsidR="00571A05" w:rsidRPr="001A76ED" w:rsidRDefault="00571A05">
            <w:pPr>
              <w:snapToGrid w:val="0"/>
              <w:ind w:left="34"/>
              <w:rPr>
                <w:rFonts w:cs="Arial"/>
                <w:szCs w:val="22"/>
              </w:rPr>
            </w:pPr>
          </w:p>
          <w:p w14:paraId="5C8DF56D" w14:textId="77777777" w:rsidR="00571A05" w:rsidRPr="001A76ED" w:rsidRDefault="00571A05">
            <w:pPr>
              <w:snapToGrid w:val="0"/>
              <w:ind w:left="34"/>
              <w:rPr>
                <w:rFonts w:cs="Arial"/>
                <w:szCs w:val="22"/>
              </w:rPr>
            </w:pPr>
          </w:p>
        </w:tc>
        <w:tc>
          <w:tcPr>
            <w:tcW w:w="992" w:type="dxa"/>
            <w:tcBorders>
              <w:left w:val="single" w:sz="4" w:space="0" w:color="000000" w:themeColor="text1"/>
              <w:bottom w:val="single" w:sz="4" w:space="0" w:color="auto"/>
            </w:tcBorders>
          </w:tcPr>
          <w:p w14:paraId="5C8DF56E" w14:textId="77777777" w:rsidR="00571A05" w:rsidRPr="001A76ED" w:rsidRDefault="00571A05">
            <w:pPr>
              <w:snapToGrid w:val="0"/>
              <w:ind w:left="284"/>
              <w:rPr>
                <w:rFonts w:cs="Arial"/>
                <w:szCs w:val="22"/>
              </w:rPr>
            </w:pPr>
          </w:p>
          <w:p w14:paraId="2E3A7774" w14:textId="77777777" w:rsidR="00571A05" w:rsidRDefault="001D0C9E" w:rsidP="00F473EB">
            <w:pPr>
              <w:snapToGrid w:val="0"/>
              <w:ind w:left="284"/>
              <w:rPr>
                <w:rFonts w:cs="Arial"/>
              </w:rPr>
            </w:pPr>
            <w:r>
              <w:rPr>
                <w:rFonts w:cs="Arial"/>
              </w:rPr>
              <w:t>D8</w:t>
            </w:r>
          </w:p>
          <w:p w14:paraId="2C9BFBEE" w14:textId="77777777" w:rsidR="001D0C9E" w:rsidRDefault="001D0C9E" w:rsidP="00F473EB">
            <w:pPr>
              <w:snapToGrid w:val="0"/>
              <w:ind w:left="284"/>
              <w:jc w:val="center"/>
              <w:rPr>
                <w:rFonts w:cs="Arial"/>
              </w:rPr>
            </w:pPr>
          </w:p>
          <w:p w14:paraId="239B9CB3" w14:textId="77777777" w:rsidR="001D0C9E" w:rsidRDefault="001D0C9E" w:rsidP="00F473EB">
            <w:pPr>
              <w:snapToGrid w:val="0"/>
              <w:ind w:left="284"/>
              <w:jc w:val="center"/>
              <w:rPr>
                <w:rFonts w:cs="Arial"/>
              </w:rPr>
            </w:pPr>
          </w:p>
          <w:p w14:paraId="26255738" w14:textId="77777777" w:rsidR="001D0C9E" w:rsidRDefault="001D0C9E" w:rsidP="00F473EB">
            <w:pPr>
              <w:snapToGrid w:val="0"/>
              <w:jc w:val="center"/>
              <w:rPr>
                <w:rFonts w:cs="Arial"/>
              </w:rPr>
            </w:pPr>
            <w:r>
              <w:rPr>
                <w:rFonts w:cs="Arial"/>
              </w:rPr>
              <w:t>D9</w:t>
            </w:r>
          </w:p>
          <w:p w14:paraId="045B2AF8" w14:textId="77777777" w:rsidR="001D0C9E" w:rsidRDefault="001D0C9E" w:rsidP="00F473EB">
            <w:pPr>
              <w:snapToGrid w:val="0"/>
              <w:jc w:val="center"/>
              <w:rPr>
                <w:rFonts w:cs="Arial"/>
              </w:rPr>
            </w:pPr>
          </w:p>
          <w:p w14:paraId="72452579" w14:textId="77777777" w:rsidR="001D0C9E" w:rsidRDefault="001D0C9E" w:rsidP="00F473EB">
            <w:pPr>
              <w:snapToGrid w:val="0"/>
              <w:jc w:val="center"/>
              <w:rPr>
                <w:rFonts w:cs="Arial"/>
              </w:rPr>
            </w:pPr>
          </w:p>
          <w:p w14:paraId="72689077" w14:textId="77777777" w:rsidR="001D0C9E" w:rsidRDefault="001D0C9E" w:rsidP="00F473EB">
            <w:pPr>
              <w:snapToGrid w:val="0"/>
              <w:jc w:val="center"/>
              <w:rPr>
                <w:rFonts w:cs="Arial"/>
              </w:rPr>
            </w:pPr>
          </w:p>
          <w:p w14:paraId="7EED89ED" w14:textId="77777777" w:rsidR="001D0C9E" w:rsidRDefault="001D0C9E" w:rsidP="00F473EB">
            <w:pPr>
              <w:snapToGrid w:val="0"/>
              <w:jc w:val="center"/>
              <w:rPr>
                <w:rFonts w:cs="Arial"/>
              </w:rPr>
            </w:pPr>
          </w:p>
          <w:p w14:paraId="189D8A5A" w14:textId="77777777" w:rsidR="001D0C9E" w:rsidRDefault="001D0C9E" w:rsidP="00F473EB">
            <w:pPr>
              <w:snapToGrid w:val="0"/>
              <w:jc w:val="center"/>
              <w:rPr>
                <w:rFonts w:cs="Arial"/>
              </w:rPr>
            </w:pPr>
            <w:r>
              <w:rPr>
                <w:rFonts w:cs="Arial"/>
              </w:rPr>
              <w:t>D10</w:t>
            </w:r>
          </w:p>
          <w:p w14:paraId="7315C7F1" w14:textId="77777777" w:rsidR="001D0C9E" w:rsidRDefault="001D0C9E" w:rsidP="00F473EB">
            <w:pPr>
              <w:snapToGrid w:val="0"/>
              <w:jc w:val="center"/>
              <w:rPr>
                <w:rFonts w:cs="Arial"/>
              </w:rPr>
            </w:pPr>
          </w:p>
          <w:p w14:paraId="2D7C1B12" w14:textId="77777777" w:rsidR="001D0C9E" w:rsidRDefault="001D0C9E" w:rsidP="00F473EB">
            <w:pPr>
              <w:snapToGrid w:val="0"/>
              <w:jc w:val="center"/>
              <w:rPr>
                <w:rFonts w:cs="Arial"/>
              </w:rPr>
            </w:pPr>
          </w:p>
          <w:p w14:paraId="38B01802" w14:textId="77777777" w:rsidR="001D0C9E" w:rsidRDefault="001D0C9E" w:rsidP="00F473EB">
            <w:pPr>
              <w:snapToGrid w:val="0"/>
              <w:jc w:val="center"/>
              <w:rPr>
                <w:rFonts w:cs="Arial"/>
              </w:rPr>
            </w:pPr>
          </w:p>
          <w:p w14:paraId="4CCAA665" w14:textId="77777777" w:rsidR="001D0C9E" w:rsidRDefault="001D0C9E" w:rsidP="00F473EB">
            <w:pPr>
              <w:snapToGrid w:val="0"/>
              <w:jc w:val="center"/>
              <w:rPr>
                <w:rFonts w:cs="Arial"/>
              </w:rPr>
            </w:pPr>
          </w:p>
          <w:p w14:paraId="5C8DF572" w14:textId="4C78F3E2" w:rsidR="001D0C9E" w:rsidRPr="001A76ED" w:rsidRDefault="001D0C9E" w:rsidP="00F473EB">
            <w:pPr>
              <w:snapToGrid w:val="0"/>
              <w:jc w:val="center"/>
              <w:rPr>
                <w:rFonts w:cs="Arial"/>
              </w:rPr>
            </w:pPr>
            <w:r>
              <w:rPr>
                <w:rFonts w:cs="Arial"/>
              </w:rPr>
              <w:t>D11</w:t>
            </w:r>
          </w:p>
        </w:tc>
        <w:tc>
          <w:tcPr>
            <w:tcW w:w="4252" w:type="dxa"/>
            <w:gridSpan w:val="2"/>
            <w:tcBorders>
              <w:left w:val="single" w:sz="4" w:space="0" w:color="000000" w:themeColor="text1"/>
              <w:bottom w:val="single" w:sz="4" w:space="0" w:color="auto"/>
            </w:tcBorders>
          </w:tcPr>
          <w:p w14:paraId="5C8DF573" w14:textId="77777777" w:rsidR="00571A05" w:rsidRPr="001A76ED" w:rsidRDefault="00571A05">
            <w:pPr>
              <w:snapToGrid w:val="0"/>
              <w:ind w:left="284"/>
              <w:rPr>
                <w:rFonts w:cs="Arial"/>
                <w:szCs w:val="22"/>
              </w:rPr>
            </w:pPr>
          </w:p>
          <w:p w14:paraId="5C8DF574" w14:textId="77777777" w:rsidR="00571A05" w:rsidRPr="001A76ED" w:rsidRDefault="00571A05" w:rsidP="00956C30">
            <w:pPr>
              <w:rPr>
                <w:rFonts w:cs="Arial"/>
                <w:szCs w:val="22"/>
              </w:rPr>
            </w:pPr>
            <w:r w:rsidRPr="001A76ED">
              <w:rPr>
                <w:rFonts w:cs="Arial"/>
                <w:szCs w:val="22"/>
              </w:rPr>
              <w:t xml:space="preserve">Ability to coach/mentor, support and challenge staff and pupils </w:t>
            </w:r>
          </w:p>
          <w:p w14:paraId="5C8DF575" w14:textId="77777777" w:rsidR="00571A05" w:rsidRPr="001A76ED" w:rsidRDefault="00571A05">
            <w:pPr>
              <w:ind w:left="284"/>
              <w:rPr>
                <w:rFonts w:cs="Arial"/>
                <w:szCs w:val="22"/>
              </w:rPr>
            </w:pPr>
          </w:p>
          <w:p w14:paraId="5C8DF576" w14:textId="77777777" w:rsidR="00571A05" w:rsidRPr="001A76ED" w:rsidRDefault="00571A05" w:rsidP="00956C30">
            <w:pPr>
              <w:rPr>
                <w:rFonts w:cs="Arial"/>
                <w:b/>
                <w:szCs w:val="22"/>
              </w:rPr>
            </w:pPr>
            <w:r w:rsidRPr="001A76ED">
              <w:rPr>
                <w:rFonts w:cs="Arial"/>
                <w:szCs w:val="22"/>
              </w:rPr>
              <w:t>Evidence of being able to build and sustain effective working relationships with staff, Governors, parents and the wider community</w:t>
            </w:r>
          </w:p>
          <w:p w14:paraId="0475ECF4" w14:textId="77777777" w:rsidR="00571A05" w:rsidRDefault="00571A05" w:rsidP="009549A8">
            <w:pPr>
              <w:snapToGrid w:val="0"/>
              <w:rPr>
                <w:rFonts w:cs="Arial"/>
                <w:b/>
                <w:szCs w:val="22"/>
                <w:u w:val="single"/>
              </w:rPr>
            </w:pPr>
          </w:p>
          <w:p w14:paraId="0EBA8492" w14:textId="77777777" w:rsidR="009549A8" w:rsidRDefault="009549A8" w:rsidP="009549A8">
            <w:pPr>
              <w:snapToGrid w:val="0"/>
              <w:rPr>
                <w:rFonts w:cs="Arial"/>
                <w:bCs/>
                <w:szCs w:val="22"/>
              </w:rPr>
            </w:pPr>
            <w:r>
              <w:rPr>
                <w:rFonts w:cs="Arial"/>
                <w:bCs/>
                <w:szCs w:val="22"/>
              </w:rPr>
              <w:t xml:space="preserve">Commitment to take account of current health </w:t>
            </w:r>
            <w:r w:rsidR="00AE235D">
              <w:rPr>
                <w:rFonts w:cs="Arial"/>
                <w:bCs/>
                <w:szCs w:val="22"/>
              </w:rPr>
              <w:t>and safety issues in long-term planning or courses, identifying areas of risk</w:t>
            </w:r>
          </w:p>
          <w:p w14:paraId="5A2BEF00" w14:textId="77777777" w:rsidR="00AE235D" w:rsidRDefault="00AE235D" w:rsidP="009549A8">
            <w:pPr>
              <w:snapToGrid w:val="0"/>
              <w:rPr>
                <w:rFonts w:cs="Arial"/>
                <w:bCs/>
                <w:szCs w:val="22"/>
              </w:rPr>
            </w:pPr>
          </w:p>
          <w:p w14:paraId="5C8DF577" w14:textId="082F0C4D" w:rsidR="00AE235D" w:rsidRPr="009549A8" w:rsidRDefault="00AE235D" w:rsidP="009549A8">
            <w:pPr>
              <w:snapToGrid w:val="0"/>
              <w:rPr>
                <w:rFonts w:cs="Arial"/>
                <w:bCs/>
                <w:szCs w:val="22"/>
              </w:rPr>
            </w:pPr>
            <w:r>
              <w:rPr>
                <w:rFonts w:cs="Arial"/>
                <w:bCs/>
                <w:szCs w:val="22"/>
              </w:rPr>
              <w:t xml:space="preserve">Ability to lead and manage staff with a range of </w:t>
            </w:r>
            <w:r w:rsidR="00E203B4">
              <w:rPr>
                <w:rFonts w:cs="Arial"/>
                <w:bCs/>
                <w:szCs w:val="22"/>
              </w:rPr>
              <w:t xml:space="preserve">dispositions </w:t>
            </w:r>
          </w:p>
        </w:tc>
        <w:tc>
          <w:tcPr>
            <w:tcW w:w="1277" w:type="dxa"/>
            <w:gridSpan w:val="2"/>
            <w:tcBorders>
              <w:left w:val="single" w:sz="4" w:space="0" w:color="000000" w:themeColor="text1"/>
              <w:bottom w:val="single" w:sz="4" w:space="0" w:color="auto"/>
              <w:right w:val="single" w:sz="4" w:space="0" w:color="000000" w:themeColor="text1"/>
            </w:tcBorders>
          </w:tcPr>
          <w:p w14:paraId="5C8DF578" w14:textId="77777777" w:rsidR="00571A05" w:rsidRPr="001A76ED" w:rsidRDefault="00571A05">
            <w:pPr>
              <w:ind w:left="34"/>
              <w:rPr>
                <w:rFonts w:cs="Arial"/>
                <w:szCs w:val="22"/>
              </w:rPr>
            </w:pPr>
          </w:p>
          <w:p w14:paraId="5C8DF579" w14:textId="1823E542" w:rsidR="00571A05" w:rsidRPr="001A76ED" w:rsidRDefault="005F36A4">
            <w:pPr>
              <w:ind w:left="34"/>
              <w:rPr>
                <w:rFonts w:cs="Arial"/>
                <w:szCs w:val="22"/>
              </w:rPr>
            </w:pPr>
            <w:r>
              <w:rPr>
                <w:rFonts w:cs="Arial"/>
                <w:szCs w:val="22"/>
              </w:rPr>
              <w:t>AF/</w:t>
            </w:r>
            <w:r w:rsidR="00F744D6">
              <w:rPr>
                <w:rFonts w:cs="Arial"/>
                <w:szCs w:val="22"/>
              </w:rPr>
              <w:t>S</w:t>
            </w:r>
            <w:r>
              <w:rPr>
                <w:rFonts w:cs="Arial"/>
                <w:szCs w:val="22"/>
              </w:rPr>
              <w:t>/R</w:t>
            </w:r>
          </w:p>
          <w:p w14:paraId="5C8DF57A" w14:textId="77777777" w:rsidR="00571A05" w:rsidRPr="001A76ED" w:rsidRDefault="00571A05">
            <w:pPr>
              <w:ind w:left="34"/>
              <w:rPr>
                <w:rFonts w:cs="Arial"/>
                <w:szCs w:val="22"/>
              </w:rPr>
            </w:pPr>
          </w:p>
          <w:p w14:paraId="5C8DF57B" w14:textId="77777777" w:rsidR="00571A05" w:rsidRPr="001A76ED" w:rsidRDefault="00571A05">
            <w:pPr>
              <w:ind w:left="34"/>
              <w:rPr>
                <w:rFonts w:cs="Arial"/>
                <w:szCs w:val="22"/>
              </w:rPr>
            </w:pPr>
          </w:p>
          <w:p w14:paraId="487A3DE9" w14:textId="1C8115DE" w:rsidR="00571A05" w:rsidRDefault="00571A05">
            <w:pPr>
              <w:ind w:left="34"/>
              <w:rPr>
                <w:rFonts w:cs="Arial"/>
                <w:szCs w:val="22"/>
              </w:rPr>
            </w:pPr>
            <w:r w:rsidRPr="001A76ED">
              <w:rPr>
                <w:rFonts w:cs="Arial"/>
                <w:szCs w:val="22"/>
              </w:rPr>
              <w:t>AF</w:t>
            </w:r>
            <w:r w:rsidR="005F36A4">
              <w:rPr>
                <w:rFonts w:cs="Arial"/>
                <w:szCs w:val="22"/>
              </w:rPr>
              <w:t>/</w:t>
            </w:r>
            <w:r w:rsidR="00F744D6">
              <w:rPr>
                <w:rFonts w:cs="Arial"/>
                <w:szCs w:val="22"/>
              </w:rPr>
              <w:t>S</w:t>
            </w:r>
            <w:r w:rsidRPr="001A76ED">
              <w:rPr>
                <w:rFonts w:cs="Arial"/>
                <w:szCs w:val="22"/>
              </w:rPr>
              <w:t>/R</w:t>
            </w:r>
          </w:p>
          <w:p w14:paraId="3BE5279C" w14:textId="77777777" w:rsidR="005F36A4" w:rsidRDefault="005F36A4">
            <w:pPr>
              <w:ind w:left="34"/>
              <w:rPr>
                <w:rFonts w:cs="Arial"/>
                <w:szCs w:val="22"/>
              </w:rPr>
            </w:pPr>
          </w:p>
          <w:p w14:paraId="22F8A2A8" w14:textId="77777777" w:rsidR="005F36A4" w:rsidRDefault="005F36A4">
            <w:pPr>
              <w:ind w:left="34"/>
              <w:rPr>
                <w:rFonts w:cs="Arial"/>
                <w:szCs w:val="22"/>
              </w:rPr>
            </w:pPr>
          </w:p>
          <w:p w14:paraId="7B49EF81" w14:textId="77777777" w:rsidR="005F36A4" w:rsidRDefault="005F36A4">
            <w:pPr>
              <w:ind w:left="34"/>
              <w:rPr>
                <w:rFonts w:cs="Arial"/>
                <w:szCs w:val="22"/>
              </w:rPr>
            </w:pPr>
          </w:p>
          <w:p w14:paraId="7719B844" w14:textId="77777777" w:rsidR="005F36A4" w:rsidRDefault="005F36A4">
            <w:pPr>
              <w:ind w:left="34"/>
              <w:rPr>
                <w:rFonts w:cs="Arial"/>
                <w:szCs w:val="22"/>
              </w:rPr>
            </w:pPr>
          </w:p>
          <w:p w14:paraId="4906F507" w14:textId="26B42F32" w:rsidR="005F36A4" w:rsidRDefault="005F36A4">
            <w:pPr>
              <w:ind w:left="34"/>
              <w:rPr>
                <w:rFonts w:cs="Arial"/>
                <w:szCs w:val="22"/>
              </w:rPr>
            </w:pPr>
            <w:r>
              <w:rPr>
                <w:rFonts w:cs="Arial"/>
                <w:szCs w:val="22"/>
              </w:rPr>
              <w:t>AF/</w:t>
            </w:r>
            <w:r w:rsidR="00F744D6">
              <w:rPr>
                <w:rFonts w:cs="Arial"/>
                <w:szCs w:val="22"/>
              </w:rPr>
              <w:t>S</w:t>
            </w:r>
            <w:r>
              <w:rPr>
                <w:rFonts w:cs="Arial"/>
                <w:szCs w:val="22"/>
              </w:rPr>
              <w:t>/R</w:t>
            </w:r>
          </w:p>
          <w:p w14:paraId="4558589E" w14:textId="77777777" w:rsidR="005F36A4" w:rsidRDefault="005F36A4">
            <w:pPr>
              <w:ind w:left="34"/>
              <w:rPr>
                <w:rFonts w:cs="Arial"/>
                <w:szCs w:val="22"/>
              </w:rPr>
            </w:pPr>
          </w:p>
          <w:p w14:paraId="34C5EF56" w14:textId="77777777" w:rsidR="005F36A4" w:rsidRDefault="005F36A4">
            <w:pPr>
              <w:ind w:left="34"/>
              <w:rPr>
                <w:rFonts w:cs="Arial"/>
                <w:szCs w:val="22"/>
              </w:rPr>
            </w:pPr>
          </w:p>
          <w:p w14:paraId="257BDC83" w14:textId="77777777" w:rsidR="005F36A4" w:rsidRDefault="005F36A4">
            <w:pPr>
              <w:ind w:left="34"/>
              <w:rPr>
                <w:rFonts w:cs="Arial"/>
                <w:szCs w:val="22"/>
              </w:rPr>
            </w:pPr>
          </w:p>
          <w:p w14:paraId="499312C2" w14:textId="77777777" w:rsidR="005F36A4" w:rsidRDefault="005F36A4">
            <w:pPr>
              <w:ind w:left="34"/>
              <w:rPr>
                <w:rFonts w:cs="Arial"/>
                <w:szCs w:val="22"/>
              </w:rPr>
            </w:pPr>
          </w:p>
          <w:p w14:paraId="5C8DF57C" w14:textId="6E48BE17" w:rsidR="005F36A4" w:rsidRPr="001A76ED" w:rsidRDefault="005F36A4">
            <w:pPr>
              <w:ind w:left="34"/>
              <w:rPr>
                <w:rFonts w:cs="Arial"/>
                <w:szCs w:val="22"/>
              </w:rPr>
            </w:pPr>
            <w:r>
              <w:rPr>
                <w:rFonts w:cs="Arial"/>
                <w:szCs w:val="22"/>
              </w:rPr>
              <w:t>AF/</w:t>
            </w:r>
            <w:r w:rsidR="00F744D6">
              <w:rPr>
                <w:rFonts w:cs="Arial"/>
                <w:szCs w:val="22"/>
              </w:rPr>
              <w:t>S</w:t>
            </w:r>
            <w:r>
              <w:rPr>
                <w:rFonts w:cs="Arial"/>
                <w:szCs w:val="22"/>
              </w:rPr>
              <w:t>/R</w:t>
            </w:r>
          </w:p>
        </w:tc>
      </w:tr>
      <w:tr w:rsidR="00571A05" w:rsidRPr="001A76ED" w14:paraId="5C8DF59C" w14:textId="77777777" w:rsidTr="001A303B">
        <w:trPr>
          <w:gridAfter w:val="1"/>
          <w:wAfter w:w="143" w:type="dxa"/>
        </w:trPr>
        <w:tc>
          <w:tcPr>
            <w:tcW w:w="2380" w:type="dxa"/>
            <w:tcBorders>
              <w:top w:val="single" w:sz="4" w:space="0" w:color="auto"/>
              <w:left w:val="single" w:sz="4" w:space="0" w:color="000000" w:themeColor="text1"/>
              <w:bottom w:val="single" w:sz="4" w:space="0" w:color="000000" w:themeColor="text1"/>
            </w:tcBorders>
          </w:tcPr>
          <w:p w14:paraId="5C8DF57E" w14:textId="77777777" w:rsidR="00571A05" w:rsidRPr="001A76ED" w:rsidRDefault="00571A05">
            <w:pPr>
              <w:snapToGrid w:val="0"/>
              <w:ind w:left="147"/>
              <w:rPr>
                <w:rFonts w:cs="Arial"/>
                <w:b/>
                <w:szCs w:val="22"/>
              </w:rPr>
            </w:pPr>
          </w:p>
          <w:p w14:paraId="5C8DF57F" w14:textId="77777777" w:rsidR="00571A05" w:rsidRPr="001A76ED" w:rsidRDefault="00571A05">
            <w:pPr>
              <w:snapToGrid w:val="0"/>
              <w:ind w:left="147"/>
              <w:rPr>
                <w:rFonts w:cs="Arial"/>
                <w:b/>
                <w:szCs w:val="22"/>
                <w:u w:val="single"/>
              </w:rPr>
            </w:pPr>
            <w:r w:rsidRPr="001A76ED">
              <w:rPr>
                <w:rFonts w:cs="Arial"/>
                <w:b/>
                <w:szCs w:val="22"/>
              </w:rPr>
              <w:t>PERSONAL ATTRIBUTES</w:t>
            </w:r>
          </w:p>
        </w:tc>
        <w:tc>
          <w:tcPr>
            <w:tcW w:w="1134" w:type="dxa"/>
            <w:gridSpan w:val="2"/>
            <w:tcBorders>
              <w:top w:val="single" w:sz="4" w:space="0" w:color="auto"/>
              <w:left w:val="single" w:sz="4" w:space="0" w:color="000000" w:themeColor="text1"/>
              <w:bottom w:val="single" w:sz="4" w:space="0" w:color="000000" w:themeColor="text1"/>
            </w:tcBorders>
          </w:tcPr>
          <w:p w14:paraId="1AAAACA1" w14:textId="77777777" w:rsidR="00571A05" w:rsidRDefault="00571A05" w:rsidP="00CE294B">
            <w:pPr>
              <w:ind w:left="34"/>
              <w:jc w:val="center"/>
              <w:rPr>
                <w:rFonts w:cs="Arial"/>
                <w:szCs w:val="22"/>
              </w:rPr>
            </w:pPr>
          </w:p>
          <w:p w14:paraId="47A5836F" w14:textId="77777777" w:rsidR="00E72806" w:rsidRDefault="00E72806" w:rsidP="00CE294B">
            <w:pPr>
              <w:ind w:left="34"/>
              <w:jc w:val="center"/>
              <w:rPr>
                <w:rFonts w:cs="Arial"/>
                <w:szCs w:val="22"/>
              </w:rPr>
            </w:pPr>
            <w:r>
              <w:rPr>
                <w:rFonts w:cs="Arial"/>
                <w:szCs w:val="22"/>
              </w:rPr>
              <w:t>E16</w:t>
            </w:r>
          </w:p>
          <w:p w14:paraId="042CABD3" w14:textId="77777777" w:rsidR="00E72806" w:rsidRDefault="00E72806" w:rsidP="00CE294B">
            <w:pPr>
              <w:ind w:left="34"/>
              <w:jc w:val="center"/>
              <w:rPr>
                <w:rFonts w:cs="Arial"/>
                <w:szCs w:val="22"/>
              </w:rPr>
            </w:pPr>
          </w:p>
          <w:p w14:paraId="62054F0D" w14:textId="77777777" w:rsidR="00E72806" w:rsidRDefault="00E72806" w:rsidP="00CE294B">
            <w:pPr>
              <w:ind w:left="34"/>
              <w:jc w:val="center"/>
              <w:rPr>
                <w:rFonts w:cs="Arial"/>
                <w:szCs w:val="22"/>
              </w:rPr>
            </w:pPr>
          </w:p>
          <w:p w14:paraId="77036A19" w14:textId="77777777" w:rsidR="00E72806" w:rsidRDefault="00E72806" w:rsidP="00CE294B">
            <w:pPr>
              <w:ind w:left="34"/>
              <w:jc w:val="center"/>
              <w:rPr>
                <w:rFonts w:cs="Arial"/>
                <w:szCs w:val="22"/>
              </w:rPr>
            </w:pPr>
            <w:r>
              <w:rPr>
                <w:rFonts w:cs="Arial"/>
                <w:szCs w:val="22"/>
              </w:rPr>
              <w:t>E17</w:t>
            </w:r>
          </w:p>
          <w:p w14:paraId="7AB0B117" w14:textId="77777777" w:rsidR="00E72806" w:rsidRDefault="00E72806" w:rsidP="00CE294B">
            <w:pPr>
              <w:ind w:left="34"/>
              <w:jc w:val="center"/>
              <w:rPr>
                <w:rFonts w:cs="Arial"/>
                <w:szCs w:val="22"/>
              </w:rPr>
            </w:pPr>
          </w:p>
          <w:p w14:paraId="390AB047" w14:textId="77777777" w:rsidR="00E72806" w:rsidRDefault="00E72806" w:rsidP="00CE294B">
            <w:pPr>
              <w:ind w:left="34"/>
              <w:jc w:val="center"/>
              <w:rPr>
                <w:rFonts w:cs="Arial"/>
                <w:szCs w:val="22"/>
              </w:rPr>
            </w:pPr>
          </w:p>
          <w:p w14:paraId="6C81522B" w14:textId="77777777" w:rsidR="00E72806" w:rsidRDefault="00E72806" w:rsidP="00CE294B">
            <w:pPr>
              <w:ind w:left="34"/>
              <w:jc w:val="center"/>
              <w:rPr>
                <w:rFonts w:cs="Arial"/>
                <w:szCs w:val="22"/>
              </w:rPr>
            </w:pPr>
          </w:p>
          <w:p w14:paraId="57249C4B" w14:textId="77777777" w:rsidR="00E72806" w:rsidRDefault="00E72806" w:rsidP="00CE294B">
            <w:pPr>
              <w:ind w:left="34"/>
              <w:jc w:val="center"/>
              <w:rPr>
                <w:rFonts w:cs="Arial"/>
                <w:szCs w:val="22"/>
              </w:rPr>
            </w:pPr>
            <w:r>
              <w:rPr>
                <w:rFonts w:cs="Arial"/>
                <w:szCs w:val="22"/>
              </w:rPr>
              <w:t>E18</w:t>
            </w:r>
          </w:p>
          <w:p w14:paraId="5E0AEA51" w14:textId="77777777" w:rsidR="00E72806" w:rsidRDefault="00E72806" w:rsidP="00CE294B">
            <w:pPr>
              <w:ind w:left="34"/>
              <w:jc w:val="center"/>
              <w:rPr>
                <w:rFonts w:cs="Arial"/>
                <w:szCs w:val="22"/>
              </w:rPr>
            </w:pPr>
          </w:p>
          <w:p w14:paraId="26514B41" w14:textId="77777777" w:rsidR="00E72806" w:rsidRDefault="00E72806" w:rsidP="00CE294B">
            <w:pPr>
              <w:ind w:left="34"/>
              <w:jc w:val="center"/>
              <w:rPr>
                <w:rFonts w:cs="Arial"/>
                <w:szCs w:val="22"/>
              </w:rPr>
            </w:pPr>
          </w:p>
          <w:p w14:paraId="16D9D517" w14:textId="77777777" w:rsidR="00E72806" w:rsidRDefault="00E72806" w:rsidP="00CE294B">
            <w:pPr>
              <w:ind w:left="34"/>
              <w:jc w:val="center"/>
              <w:rPr>
                <w:rFonts w:cs="Arial"/>
                <w:szCs w:val="22"/>
              </w:rPr>
            </w:pPr>
            <w:r>
              <w:rPr>
                <w:rFonts w:cs="Arial"/>
                <w:szCs w:val="22"/>
              </w:rPr>
              <w:t>E19</w:t>
            </w:r>
          </w:p>
          <w:p w14:paraId="04ABE13A" w14:textId="77777777" w:rsidR="00E72806" w:rsidRDefault="00E72806" w:rsidP="00CE294B">
            <w:pPr>
              <w:ind w:left="34"/>
              <w:jc w:val="center"/>
              <w:rPr>
                <w:rFonts w:cs="Arial"/>
                <w:szCs w:val="22"/>
              </w:rPr>
            </w:pPr>
          </w:p>
          <w:p w14:paraId="0CCD152D" w14:textId="77777777" w:rsidR="00E72806" w:rsidRDefault="00E72806" w:rsidP="00CE294B">
            <w:pPr>
              <w:ind w:left="34"/>
              <w:jc w:val="center"/>
              <w:rPr>
                <w:rFonts w:cs="Arial"/>
                <w:szCs w:val="22"/>
              </w:rPr>
            </w:pPr>
          </w:p>
          <w:p w14:paraId="269760F7" w14:textId="77777777" w:rsidR="00E72806" w:rsidRDefault="00E72806" w:rsidP="00CE294B">
            <w:pPr>
              <w:ind w:left="34"/>
              <w:jc w:val="center"/>
              <w:rPr>
                <w:rFonts w:cs="Arial"/>
                <w:szCs w:val="22"/>
              </w:rPr>
            </w:pPr>
            <w:r>
              <w:rPr>
                <w:rFonts w:cs="Arial"/>
                <w:szCs w:val="22"/>
              </w:rPr>
              <w:t>E20</w:t>
            </w:r>
          </w:p>
          <w:p w14:paraId="0D6FEDC3" w14:textId="77777777" w:rsidR="00E72806" w:rsidRDefault="00E72806" w:rsidP="00CE294B">
            <w:pPr>
              <w:ind w:left="34"/>
              <w:jc w:val="center"/>
              <w:rPr>
                <w:rFonts w:cs="Arial"/>
                <w:szCs w:val="22"/>
              </w:rPr>
            </w:pPr>
          </w:p>
          <w:p w14:paraId="376EC0FB" w14:textId="77777777" w:rsidR="00E72806" w:rsidRDefault="00E72806" w:rsidP="00CE294B">
            <w:pPr>
              <w:ind w:left="34"/>
              <w:jc w:val="center"/>
              <w:rPr>
                <w:rFonts w:cs="Arial"/>
                <w:szCs w:val="22"/>
              </w:rPr>
            </w:pPr>
          </w:p>
          <w:p w14:paraId="007CA05B" w14:textId="77777777" w:rsidR="00E72806" w:rsidRDefault="00680C57" w:rsidP="00CE294B">
            <w:pPr>
              <w:ind w:left="34"/>
              <w:jc w:val="center"/>
              <w:rPr>
                <w:rFonts w:cs="Arial"/>
                <w:szCs w:val="22"/>
              </w:rPr>
            </w:pPr>
            <w:r>
              <w:rPr>
                <w:rFonts w:cs="Arial"/>
                <w:szCs w:val="22"/>
              </w:rPr>
              <w:t>E21</w:t>
            </w:r>
          </w:p>
          <w:p w14:paraId="2078D70F" w14:textId="77777777" w:rsidR="00680C57" w:rsidRDefault="00680C57" w:rsidP="00CE294B">
            <w:pPr>
              <w:ind w:left="34"/>
              <w:jc w:val="center"/>
              <w:rPr>
                <w:rFonts w:cs="Arial"/>
                <w:szCs w:val="22"/>
              </w:rPr>
            </w:pPr>
          </w:p>
          <w:p w14:paraId="45F25119" w14:textId="77777777" w:rsidR="00680C57" w:rsidRDefault="00680C57" w:rsidP="00CE294B">
            <w:pPr>
              <w:ind w:left="34"/>
              <w:jc w:val="center"/>
              <w:rPr>
                <w:rFonts w:cs="Arial"/>
                <w:szCs w:val="22"/>
              </w:rPr>
            </w:pPr>
          </w:p>
          <w:p w14:paraId="30244564" w14:textId="77777777" w:rsidR="00680C57" w:rsidRDefault="00680C57" w:rsidP="00CE294B">
            <w:pPr>
              <w:ind w:left="34"/>
              <w:jc w:val="center"/>
              <w:rPr>
                <w:rFonts w:cs="Arial"/>
                <w:szCs w:val="22"/>
              </w:rPr>
            </w:pPr>
            <w:r>
              <w:rPr>
                <w:rFonts w:cs="Arial"/>
                <w:szCs w:val="22"/>
              </w:rPr>
              <w:t>E22</w:t>
            </w:r>
          </w:p>
          <w:p w14:paraId="253104DB" w14:textId="77777777" w:rsidR="00680C57" w:rsidRDefault="00680C57" w:rsidP="00CE294B">
            <w:pPr>
              <w:ind w:left="34"/>
              <w:jc w:val="center"/>
              <w:rPr>
                <w:rFonts w:cs="Arial"/>
                <w:szCs w:val="22"/>
              </w:rPr>
            </w:pPr>
          </w:p>
          <w:p w14:paraId="3BB52E17" w14:textId="77777777" w:rsidR="00680C57" w:rsidRDefault="00680C57" w:rsidP="00CE294B">
            <w:pPr>
              <w:ind w:left="34"/>
              <w:jc w:val="center"/>
              <w:rPr>
                <w:rFonts w:cs="Arial"/>
                <w:szCs w:val="22"/>
              </w:rPr>
            </w:pPr>
            <w:r>
              <w:rPr>
                <w:rFonts w:cs="Arial"/>
                <w:szCs w:val="22"/>
              </w:rPr>
              <w:t>E23</w:t>
            </w:r>
          </w:p>
          <w:p w14:paraId="5073B5DD" w14:textId="77777777" w:rsidR="00680C57" w:rsidRDefault="00680C57" w:rsidP="00CE294B">
            <w:pPr>
              <w:ind w:left="34"/>
              <w:jc w:val="center"/>
              <w:rPr>
                <w:rFonts w:cs="Arial"/>
                <w:szCs w:val="22"/>
              </w:rPr>
            </w:pPr>
          </w:p>
          <w:p w14:paraId="6FEF33B8" w14:textId="77777777" w:rsidR="00680C57" w:rsidRDefault="00680C57" w:rsidP="00CE294B">
            <w:pPr>
              <w:ind w:left="34"/>
              <w:jc w:val="center"/>
              <w:rPr>
                <w:rFonts w:cs="Arial"/>
                <w:szCs w:val="22"/>
              </w:rPr>
            </w:pPr>
          </w:p>
          <w:p w14:paraId="11CF7021" w14:textId="77777777" w:rsidR="00680C57" w:rsidRDefault="00680C57" w:rsidP="00CE294B">
            <w:pPr>
              <w:ind w:left="34"/>
              <w:jc w:val="center"/>
              <w:rPr>
                <w:rFonts w:cs="Arial"/>
                <w:szCs w:val="22"/>
              </w:rPr>
            </w:pPr>
            <w:r>
              <w:rPr>
                <w:rFonts w:cs="Arial"/>
                <w:szCs w:val="22"/>
              </w:rPr>
              <w:t>E24</w:t>
            </w:r>
          </w:p>
          <w:p w14:paraId="42E1CD64" w14:textId="77777777" w:rsidR="00680C57" w:rsidRDefault="00680C57" w:rsidP="00CE294B">
            <w:pPr>
              <w:ind w:left="34"/>
              <w:jc w:val="center"/>
              <w:rPr>
                <w:rFonts w:cs="Arial"/>
                <w:szCs w:val="22"/>
              </w:rPr>
            </w:pPr>
          </w:p>
          <w:p w14:paraId="1701019D" w14:textId="77777777" w:rsidR="00680C57" w:rsidRDefault="00680C57" w:rsidP="00CE294B">
            <w:pPr>
              <w:jc w:val="center"/>
              <w:rPr>
                <w:rFonts w:cs="Arial"/>
                <w:szCs w:val="22"/>
              </w:rPr>
            </w:pPr>
            <w:r>
              <w:rPr>
                <w:rFonts w:cs="Arial"/>
                <w:szCs w:val="22"/>
              </w:rPr>
              <w:t>E25</w:t>
            </w:r>
          </w:p>
          <w:p w14:paraId="63B176AA" w14:textId="77777777" w:rsidR="00680C57" w:rsidRDefault="00680C57" w:rsidP="00CE294B">
            <w:pPr>
              <w:jc w:val="center"/>
              <w:rPr>
                <w:rFonts w:cs="Arial"/>
                <w:szCs w:val="22"/>
              </w:rPr>
            </w:pPr>
          </w:p>
          <w:p w14:paraId="026A2BFC" w14:textId="77777777" w:rsidR="00680C57" w:rsidRDefault="00680C57" w:rsidP="00CE294B">
            <w:pPr>
              <w:jc w:val="center"/>
              <w:rPr>
                <w:rFonts w:cs="Arial"/>
                <w:szCs w:val="22"/>
              </w:rPr>
            </w:pPr>
          </w:p>
          <w:p w14:paraId="53DA705D" w14:textId="77777777" w:rsidR="00680C57" w:rsidRDefault="00680C57" w:rsidP="00CE294B">
            <w:pPr>
              <w:jc w:val="center"/>
              <w:rPr>
                <w:rFonts w:cs="Arial"/>
                <w:szCs w:val="22"/>
              </w:rPr>
            </w:pPr>
          </w:p>
          <w:p w14:paraId="23CAF651" w14:textId="77777777" w:rsidR="00680C57" w:rsidRDefault="00CE294B" w:rsidP="00CE294B">
            <w:pPr>
              <w:jc w:val="center"/>
              <w:rPr>
                <w:rFonts w:cs="Arial"/>
                <w:szCs w:val="22"/>
              </w:rPr>
            </w:pPr>
            <w:r>
              <w:rPr>
                <w:rFonts w:cs="Arial"/>
                <w:szCs w:val="22"/>
              </w:rPr>
              <w:t>E26</w:t>
            </w:r>
          </w:p>
          <w:p w14:paraId="1F11F22B" w14:textId="77777777" w:rsidR="00CE294B" w:rsidRDefault="00CE294B" w:rsidP="00CE294B">
            <w:pPr>
              <w:jc w:val="center"/>
              <w:rPr>
                <w:rFonts w:cs="Arial"/>
                <w:szCs w:val="22"/>
              </w:rPr>
            </w:pPr>
          </w:p>
          <w:p w14:paraId="7FE72E57" w14:textId="77777777" w:rsidR="00CE294B" w:rsidRDefault="00CE294B" w:rsidP="00CE294B">
            <w:pPr>
              <w:jc w:val="center"/>
              <w:rPr>
                <w:rFonts w:cs="Arial"/>
                <w:szCs w:val="22"/>
              </w:rPr>
            </w:pPr>
          </w:p>
          <w:p w14:paraId="21319B77" w14:textId="77777777" w:rsidR="00CE294B" w:rsidRDefault="00CE294B" w:rsidP="00CE294B">
            <w:pPr>
              <w:jc w:val="center"/>
              <w:rPr>
                <w:rFonts w:cs="Arial"/>
                <w:szCs w:val="22"/>
              </w:rPr>
            </w:pPr>
            <w:r>
              <w:rPr>
                <w:rFonts w:cs="Arial"/>
                <w:szCs w:val="22"/>
              </w:rPr>
              <w:t>E27</w:t>
            </w:r>
          </w:p>
          <w:p w14:paraId="54F5E837" w14:textId="77777777" w:rsidR="00CE294B" w:rsidRDefault="00CE294B" w:rsidP="00CE294B">
            <w:pPr>
              <w:jc w:val="center"/>
              <w:rPr>
                <w:rFonts w:cs="Arial"/>
                <w:szCs w:val="22"/>
              </w:rPr>
            </w:pPr>
          </w:p>
          <w:p w14:paraId="6C1692E8" w14:textId="77777777" w:rsidR="00CE294B" w:rsidRDefault="00CE294B" w:rsidP="00CE294B">
            <w:pPr>
              <w:jc w:val="center"/>
              <w:rPr>
                <w:rFonts w:cs="Arial"/>
                <w:szCs w:val="22"/>
              </w:rPr>
            </w:pPr>
          </w:p>
          <w:p w14:paraId="07ACC174" w14:textId="77777777" w:rsidR="00CE294B" w:rsidRDefault="00CE294B" w:rsidP="00CE294B">
            <w:pPr>
              <w:jc w:val="center"/>
              <w:rPr>
                <w:rFonts w:cs="Arial"/>
                <w:szCs w:val="22"/>
              </w:rPr>
            </w:pPr>
          </w:p>
          <w:p w14:paraId="5C8DF587" w14:textId="0986340B" w:rsidR="00CE294B" w:rsidRPr="001A76ED" w:rsidRDefault="00CE294B" w:rsidP="00CE294B">
            <w:pPr>
              <w:jc w:val="center"/>
              <w:rPr>
                <w:rFonts w:cs="Arial"/>
                <w:szCs w:val="22"/>
              </w:rPr>
            </w:pPr>
            <w:r>
              <w:rPr>
                <w:rFonts w:cs="Arial"/>
                <w:szCs w:val="22"/>
              </w:rPr>
              <w:t>E28</w:t>
            </w:r>
          </w:p>
        </w:tc>
        <w:tc>
          <w:tcPr>
            <w:tcW w:w="4395" w:type="dxa"/>
            <w:tcBorders>
              <w:top w:val="single" w:sz="4" w:space="0" w:color="auto"/>
              <w:left w:val="single" w:sz="4" w:space="0" w:color="000000" w:themeColor="text1"/>
              <w:bottom w:val="single" w:sz="4" w:space="0" w:color="000000" w:themeColor="text1"/>
            </w:tcBorders>
          </w:tcPr>
          <w:p w14:paraId="5C8DF588" w14:textId="77777777" w:rsidR="00571A05" w:rsidRPr="001A76ED" w:rsidRDefault="00571A05">
            <w:pPr>
              <w:snapToGrid w:val="0"/>
              <w:ind w:left="34"/>
              <w:rPr>
                <w:rFonts w:cs="Arial"/>
                <w:szCs w:val="22"/>
              </w:rPr>
            </w:pPr>
          </w:p>
          <w:p w14:paraId="493C8CE5" w14:textId="0474BC84" w:rsidR="0019192E" w:rsidRDefault="0019192E" w:rsidP="0019192E">
            <w:pPr>
              <w:snapToGrid w:val="0"/>
              <w:rPr>
                <w:rFonts w:cs="Arial"/>
                <w:szCs w:val="22"/>
              </w:rPr>
            </w:pPr>
            <w:r>
              <w:rPr>
                <w:rFonts w:cs="Arial"/>
                <w:szCs w:val="22"/>
              </w:rPr>
              <w:t xml:space="preserve">Ability to work independently and make a positive </w:t>
            </w:r>
            <w:r w:rsidR="00600040">
              <w:rPr>
                <w:rFonts w:cs="Arial"/>
                <w:szCs w:val="22"/>
              </w:rPr>
              <w:t xml:space="preserve">contribution </w:t>
            </w:r>
            <w:r w:rsidR="00FE70BC">
              <w:rPr>
                <w:rFonts w:cs="Arial"/>
                <w:szCs w:val="22"/>
              </w:rPr>
              <w:t>as part of a team</w:t>
            </w:r>
          </w:p>
          <w:p w14:paraId="0D70BE4B" w14:textId="3940E869" w:rsidR="00034324" w:rsidRDefault="00034324" w:rsidP="0019192E">
            <w:pPr>
              <w:snapToGrid w:val="0"/>
              <w:rPr>
                <w:rFonts w:cs="Arial"/>
                <w:szCs w:val="22"/>
              </w:rPr>
            </w:pPr>
          </w:p>
          <w:p w14:paraId="0A20E195" w14:textId="7FC6E44D" w:rsidR="00034324" w:rsidRDefault="00034324" w:rsidP="0019192E">
            <w:pPr>
              <w:snapToGrid w:val="0"/>
              <w:rPr>
                <w:rFonts w:cs="Arial"/>
                <w:szCs w:val="22"/>
              </w:rPr>
            </w:pPr>
            <w:r>
              <w:rPr>
                <w:rFonts w:cs="Arial"/>
                <w:szCs w:val="22"/>
              </w:rPr>
              <w:t xml:space="preserve">Commitment to own professional development and willingness </w:t>
            </w:r>
            <w:r w:rsidR="00606844">
              <w:rPr>
                <w:rFonts w:cs="Arial"/>
                <w:szCs w:val="22"/>
              </w:rPr>
              <w:t xml:space="preserve">to undertake training </w:t>
            </w:r>
          </w:p>
          <w:p w14:paraId="223C5DCE" w14:textId="77777777" w:rsidR="0019192E" w:rsidRDefault="0019192E" w:rsidP="0019192E">
            <w:pPr>
              <w:snapToGrid w:val="0"/>
              <w:rPr>
                <w:rFonts w:cs="Arial"/>
                <w:szCs w:val="22"/>
              </w:rPr>
            </w:pPr>
          </w:p>
          <w:p w14:paraId="5C8DF589" w14:textId="48A3D08E" w:rsidR="00571A05" w:rsidRDefault="00571A05" w:rsidP="0019192E">
            <w:pPr>
              <w:snapToGrid w:val="0"/>
              <w:rPr>
                <w:rFonts w:cs="Arial"/>
                <w:szCs w:val="22"/>
              </w:rPr>
            </w:pPr>
            <w:r w:rsidRPr="001A76ED">
              <w:rPr>
                <w:rFonts w:cs="Arial"/>
                <w:szCs w:val="22"/>
              </w:rPr>
              <w:t>Ability to demonstrate enthusiasm and sensitivity while working with others.</w:t>
            </w:r>
          </w:p>
          <w:p w14:paraId="4F84B792" w14:textId="318329AA" w:rsidR="00606844" w:rsidRDefault="00606844" w:rsidP="0019192E">
            <w:pPr>
              <w:snapToGrid w:val="0"/>
              <w:rPr>
                <w:rFonts w:cs="Arial"/>
                <w:szCs w:val="22"/>
              </w:rPr>
            </w:pPr>
          </w:p>
          <w:p w14:paraId="0FE23F7E" w14:textId="54B919C5" w:rsidR="00606844" w:rsidRDefault="00606844" w:rsidP="0019192E">
            <w:pPr>
              <w:snapToGrid w:val="0"/>
              <w:rPr>
                <w:rFonts w:cs="Arial"/>
                <w:szCs w:val="22"/>
              </w:rPr>
            </w:pPr>
            <w:r>
              <w:rPr>
                <w:rFonts w:cs="Arial"/>
                <w:szCs w:val="22"/>
              </w:rPr>
              <w:t>A high level of effectiveness including organisational and communication skills</w:t>
            </w:r>
          </w:p>
          <w:p w14:paraId="5C1E7F45" w14:textId="190558B4" w:rsidR="00D522D4" w:rsidRDefault="00D522D4" w:rsidP="0019192E">
            <w:pPr>
              <w:snapToGrid w:val="0"/>
              <w:rPr>
                <w:rFonts w:cs="Arial"/>
                <w:szCs w:val="22"/>
              </w:rPr>
            </w:pPr>
          </w:p>
          <w:p w14:paraId="7D28B4AC" w14:textId="272FB403" w:rsidR="00D522D4" w:rsidRDefault="00D522D4" w:rsidP="0019192E">
            <w:pPr>
              <w:snapToGrid w:val="0"/>
              <w:rPr>
                <w:rFonts w:cs="Arial"/>
                <w:szCs w:val="22"/>
              </w:rPr>
            </w:pPr>
            <w:r>
              <w:rPr>
                <w:rFonts w:cs="Arial"/>
                <w:szCs w:val="22"/>
              </w:rPr>
              <w:t>Ability to act as a positive role model and demonstrate high personal standards</w:t>
            </w:r>
          </w:p>
          <w:p w14:paraId="6C199E58" w14:textId="2DDC8C35" w:rsidR="00D57D6E" w:rsidRDefault="00D57D6E" w:rsidP="0019192E">
            <w:pPr>
              <w:snapToGrid w:val="0"/>
              <w:rPr>
                <w:rFonts w:cs="Arial"/>
                <w:szCs w:val="22"/>
              </w:rPr>
            </w:pPr>
          </w:p>
          <w:p w14:paraId="00FB9903" w14:textId="6FC22B6E" w:rsidR="00D57D6E" w:rsidRDefault="00D57D6E" w:rsidP="0019192E">
            <w:pPr>
              <w:snapToGrid w:val="0"/>
              <w:rPr>
                <w:rFonts w:cs="Arial"/>
                <w:szCs w:val="22"/>
              </w:rPr>
            </w:pPr>
            <w:r>
              <w:rPr>
                <w:rFonts w:cs="Arial"/>
                <w:szCs w:val="22"/>
              </w:rPr>
              <w:t xml:space="preserve">Commitment to safeguarding pupils and suitability to </w:t>
            </w:r>
            <w:r w:rsidR="00187737">
              <w:rPr>
                <w:rFonts w:cs="Arial"/>
                <w:szCs w:val="22"/>
              </w:rPr>
              <w:t xml:space="preserve">work with young people </w:t>
            </w:r>
          </w:p>
          <w:p w14:paraId="0708FCAC" w14:textId="7ED20090" w:rsidR="00187737" w:rsidRDefault="00187737" w:rsidP="0019192E">
            <w:pPr>
              <w:snapToGrid w:val="0"/>
              <w:rPr>
                <w:rFonts w:cs="Arial"/>
                <w:szCs w:val="22"/>
              </w:rPr>
            </w:pPr>
          </w:p>
          <w:p w14:paraId="596C8959" w14:textId="2B5368F9" w:rsidR="00187737" w:rsidRDefault="00187737" w:rsidP="0019192E">
            <w:pPr>
              <w:snapToGrid w:val="0"/>
              <w:rPr>
                <w:rFonts w:cs="Arial"/>
                <w:szCs w:val="22"/>
              </w:rPr>
            </w:pPr>
            <w:r>
              <w:rPr>
                <w:rFonts w:cs="Arial"/>
                <w:szCs w:val="22"/>
              </w:rPr>
              <w:t xml:space="preserve">Self-motivated and enthusiastic </w:t>
            </w:r>
          </w:p>
          <w:p w14:paraId="39EEEC87" w14:textId="1DF4C93E" w:rsidR="00187737" w:rsidRDefault="00187737" w:rsidP="0019192E">
            <w:pPr>
              <w:snapToGrid w:val="0"/>
              <w:rPr>
                <w:rFonts w:cs="Arial"/>
                <w:szCs w:val="22"/>
              </w:rPr>
            </w:pPr>
          </w:p>
          <w:p w14:paraId="52D90CF7" w14:textId="46026382" w:rsidR="00187737" w:rsidRDefault="00187737" w:rsidP="0019192E">
            <w:pPr>
              <w:snapToGrid w:val="0"/>
              <w:rPr>
                <w:rFonts w:cs="Arial"/>
                <w:szCs w:val="22"/>
              </w:rPr>
            </w:pPr>
            <w:r>
              <w:rPr>
                <w:rFonts w:cs="Arial"/>
                <w:szCs w:val="22"/>
              </w:rPr>
              <w:t xml:space="preserve">Willingness to engage in </w:t>
            </w:r>
            <w:r w:rsidR="004766D0">
              <w:rPr>
                <w:rFonts w:cs="Arial"/>
                <w:szCs w:val="22"/>
              </w:rPr>
              <w:t>the Appraisal process</w:t>
            </w:r>
          </w:p>
          <w:p w14:paraId="64B05A13" w14:textId="5C7C81AA" w:rsidR="004766D0" w:rsidRDefault="004766D0" w:rsidP="0019192E">
            <w:pPr>
              <w:snapToGrid w:val="0"/>
              <w:rPr>
                <w:rFonts w:cs="Arial"/>
                <w:szCs w:val="22"/>
              </w:rPr>
            </w:pPr>
          </w:p>
          <w:p w14:paraId="2F872CC7" w14:textId="2C8E0DB4" w:rsidR="004766D0" w:rsidRDefault="004766D0" w:rsidP="0019192E">
            <w:pPr>
              <w:snapToGrid w:val="0"/>
              <w:rPr>
                <w:rFonts w:cs="Arial"/>
                <w:szCs w:val="22"/>
              </w:rPr>
            </w:pPr>
            <w:r>
              <w:rPr>
                <w:rFonts w:cs="Arial"/>
                <w:szCs w:val="22"/>
              </w:rPr>
              <w:t>Flexible and</w:t>
            </w:r>
            <w:r w:rsidR="00E96BC8">
              <w:rPr>
                <w:rFonts w:cs="Arial"/>
                <w:szCs w:val="22"/>
              </w:rPr>
              <w:t xml:space="preserve"> positive approach to tasks </w:t>
            </w:r>
          </w:p>
          <w:p w14:paraId="5C8DF58C" w14:textId="77777777" w:rsidR="00571A05" w:rsidRPr="001A76ED" w:rsidRDefault="00571A05" w:rsidP="00214540">
            <w:pPr>
              <w:ind w:left="317"/>
              <w:rPr>
                <w:rFonts w:cs="Arial"/>
                <w:szCs w:val="22"/>
              </w:rPr>
            </w:pPr>
          </w:p>
          <w:p w14:paraId="5C8DF58D" w14:textId="77777777" w:rsidR="00571A05" w:rsidRPr="001A76ED" w:rsidRDefault="00571A05" w:rsidP="00E96BC8">
            <w:pPr>
              <w:rPr>
                <w:rFonts w:cs="Arial"/>
                <w:szCs w:val="22"/>
              </w:rPr>
            </w:pPr>
            <w:r w:rsidRPr="001A76ED">
              <w:rPr>
                <w:rFonts w:cs="Arial"/>
                <w:szCs w:val="22"/>
              </w:rPr>
              <w:t>Ability to work in ways that promote equality of opportunity, participation, diversity and responsibility</w:t>
            </w:r>
          </w:p>
          <w:p w14:paraId="1E4AE0E0" w14:textId="77777777" w:rsidR="00571A05" w:rsidRDefault="00571A05">
            <w:pPr>
              <w:snapToGrid w:val="0"/>
              <w:ind w:left="284"/>
              <w:jc w:val="both"/>
              <w:rPr>
                <w:rFonts w:cs="Arial"/>
                <w:szCs w:val="22"/>
              </w:rPr>
            </w:pPr>
          </w:p>
          <w:p w14:paraId="5BB8386D" w14:textId="18171CA3" w:rsidR="00680C57" w:rsidRDefault="00680C57" w:rsidP="00680C57">
            <w:pPr>
              <w:rPr>
                <w:rFonts w:cs="Arial"/>
                <w:szCs w:val="22"/>
              </w:rPr>
            </w:pPr>
            <w:r>
              <w:rPr>
                <w:rFonts w:cs="Arial"/>
                <w:szCs w:val="22"/>
              </w:rPr>
              <w:t>A commitment to enhancing life chances of all pupils</w:t>
            </w:r>
          </w:p>
          <w:p w14:paraId="49B2541C" w14:textId="5951872B" w:rsidR="00CE294B" w:rsidRDefault="00CE294B" w:rsidP="00680C57">
            <w:pPr>
              <w:rPr>
                <w:rFonts w:cs="Arial"/>
                <w:szCs w:val="22"/>
              </w:rPr>
            </w:pPr>
          </w:p>
          <w:p w14:paraId="5AF90721" w14:textId="77777777" w:rsidR="00CE294B" w:rsidRPr="001A76ED" w:rsidRDefault="00CE294B" w:rsidP="00CE294B">
            <w:pPr>
              <w:rPr>
                <w:rFonts w:cs="Arial"/>
                <w:szCs w:val="22"/>
              </w:rPr>
            </w:pPr>
            <w:r w:rsidRPr="001A76ED">
              <w:rPr>
                <w:rFonts w:cs="Arial"/>
                <w:szCs w:val="22"/>
              </w:rPr>
              <w:t>Ability to form and maintain appropriate relationships and personal boundaries with children</w:t>
            </w:r>
          </w:p>
          <w:p w14:paraId="27BB6406" w14:textId="20C2B060" w:rsidR="00CE294B" w:rsidRDefault="00CE294B" w:rsidP="00680C57">
            <w:pPr>
              <w:rPr>
                <w:rFonts w:cs="Arial"/>
                <w:szCs w:val="22"/>
              </w:rPr>
            </w:pPr>
          </w:p>
          <w:p w14:paraId="3E073C1C" w14:textId="77777777" w:rsidR="00CE294B" w:rsidRPr="001A76ED" w:rsidRDefault="00CE294B" w:rsidP="00CE294B">
            <w:pPr>
              <w:rPr>
                <w:rFonts w:cs="Arial"/>
                <w:szCs w:val="22"/>
              </w:rPr>
            </w:pPr>
            <w:r w:rsidRPr="001A76ED">
              <w:rPr>
                <w:rFonts w:cs="Arial"/>
                <w:szCs w:val="22"/>
              </w:rPr>
              <w:t>Emotional resilience in working with challenging behaviours and attitudes to use of authority and maintaining discipline.</w:t>
            </w:r>
          </w:p>
          <w:p w14:paraId="67F50680" w14:textId="77777777" w:rsidR="00CE294B" w:rsidRDefault="00CE294B" w:rsidP="00680C57">
            <w:pPr>
              <w:rPr>
                <w:rFonts w:cs="Arial"/>
                <w:szCs w:val="22"/>
              </w:rPr>
            </w:pPr>
          </w:p>
          <w:p w14:paraId="5C8DF58E" w14:textId="39A1BEA0" w:rsidR="00680C57" w:rsidRPr="001A76ED" w:rsidRDefault="00680C57" w:rsidP="00680C57">
            <w:pPr>
              <w:snapToGrid w:val="0"/>
              <w:jc w:val="both"/>
              <w:rPr>
                <w:rFonts w:cs="Arial"/>
                <w:szCs w:val="22"/>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5C8DF58F" w14:textId="77777777" w:rsidR="00571A05" w:rsidRPr="001A76ED" w:rsidRDefault="00571A05">
            <w:pPr>
              <w:snapToGrid w:val="0"/>
              <w:ind w:left="34"/>
              <w:rPr>
                <w:rFonts w:cs="Arial"/>
                <w:szCs w:val="22"/>
              </w:rPr>
            </w:pPr>
          </w:p>
          <w:p w14:paraId="5C8DF592" w14:textId="14570C02" w:rsidR="00571A05" w:rsidRPr="001A76ED" w:rsidRDefault="00FE70BC">
            <w:pPr>
              <w:snapToGrid w:val="0"/>
              <w:ind w:left="34"/>
              <w:rPr>
                <w:rFonts w:cs="Arial"/>
                <w:szCs w:val="22"/>
              </w:rPr>
            </w:pPr>
            <w:r>
              <w:rPr>
                <w:rFonts w:cs="Arial"/>
                <w:szCs w:val="22"/>
              </w:rPr>
              <w:t>AF/</w:t>
            </w:r>
            <w:r w:rsidR="00901C7C">
              <w:rPr>
                <w:rFonts w:cs="Arial"/>
                <w:szCs w:val="22"/>
              </w:rPr>
              <w:t>S/R</w:t>
            </w:r>
          </w:p>
          <w:p w14:paraId="5C8DF594" w14:textId="230E810E" w:rsidR="00571A05" w:rsidRDefault="00571A05">
            <w:pPr>
              <w:snapToGrid w:val="0"/>
              <w:ind w:left="34"/>
              <w:rPr>
                <w:rFonts w:cs="Arial"/>
                <w:szCs w:val="22"/>
              </w:rPr>
            </w:pPr>
          </w:p>
          <w:p w14:paraId="7E79ABBB" w14:textId="77777777" w:rsidR="00FE70BC" w:rsidRPr="001A76ED" w:rsidRDefault="00FE70BC">
            <w:pPr>
              <w:snapToGrid w:val="0"/>
              <w:ind w:left="34"/>
              <w:rPr>
                <w:rFonts w:cs="Arial"/>
                <w:szCs w:val="22"/>
              </w:rPr>
            </w:pPr>
          </w:p>
          <w:p w14:paraId="5E602BFB" w14:textId="77777777" w:rsidR="00571A05" w:rsidRDefault="00606844">
            <w:pPr>
              <w:snapToGrid w:val="0"/>
              <w:ind w:left="34"/>
              <w:rPr>
                <w:rFonts w:cs="Arial"/>
                <w:szCs w:val="22"/>
              </w:rPr>
            </w:pPr>
            <w:r>
              <w:rPr>
                <w:rFonts w:cs="Arial"/>
                <w:szCs w:val="22"/>
              </w:rPr>
              <w:t>AF/</w:t>
            </w:r>
            <w:r w:rsidR="00901C7C">
              <w:rPr>
                <w:rFonts w:cs="Arial"/>
                <w:szCs w:val="22"/>
              </w:rPr>
              <w:t>S/</w:t>
            </w:r>
            <w:r>
              <w:rPr>
                <w:rFonts w:cs="Arial"/>
                <w:szCs w:val="22"/>
              </w:rPr>
              <w:t>R</w:t>
            </w:r>
          </w:p>
          <w:p w14:paraId="1A59A52B" w14:textId="77777777" w:rsidR="00901C7C" w:rsidRDefault="00901C7C">
            <w:pPr>
              <w:snapToGrid w:val="0"/>
              <w:ind w:left="34"/>
              <w:rPr>
                <w:rFonts w:cs="Arial"/>
                <w:szCs w:val="22"/>
              </w:rPr>
            </w:pPr>
          </w:p>
          <w:p w14:paraId="440C9F5D" w14:textId="77777777" w:rsidR="00901C7C" w:rsidRDefault="00901C7C">
            <w:pPr>
              <w:snapToGrid w:val="0"/>
              <w:ind w:left="34"/>
              <w:rPr>
                <w:rFonts w:cs="Arial"/>
                <w:szCs w:val="22"/>
              </w:rPr>
            </w:pPr>
          </w:p>
          <w:p w14:paraId="4F325A16" w14:textId="77777777" w:rsidR="00901C7C" w:rsidRDefault="00901C7C">
            <w:pPr>
              <w:snapToGrid w:val="0"/>
              <w:ind w:left="34"/>
              <w:rPr>
                <w:rFonts w:cs="Arial"/>
                <w:szCs w:val="22"/>
              </w:rPr>
            </w:pPr>
          </w:p>
          <w:p w14:paraId="4AC2F5F6" w14:textId="77777777" w:rsidR="00901C7C" w:rsidRDefault="00901C7C">
            <w:pPr>
              <w:snapToGrid w:val="0"/>
              <w:ind w:left="34"/>
              <w:rPr>
                <w:rFonts w:cs="Arial"/>
                <w:szCs w:val="22"/>
              </w:rPr>
            </w:pPr>
            <w:r>
              <w:rPr>
                <w:rFonts w:cs="Arial"/>
                <w:szCs w:val="22"/>
              </w:rPr>
              <w:t>S/R</w:t>
            </w:r>
          </w:p>
          <w:p w14:paraId="4BFC4702" w14:textId="77777777" w:rsidR="00901C7C" w:rsidRDefault="00901C7C">
            <w:pPr>
              <w:snapToGrid w:val="0"/>
              <w:ind w:left="34"/>
              <w:rPr>
                <w:rFonts w:cs="Arial"/>
                <w:szCs w:val="22"/>
              </w:rPr>
            </w:pPr>
          </w:p>
          <w:p w14:paraId="479B7BDC" w14:textId="77777777" w:rsidR="00901C7C" w:rsidRDefault="00901C7C">
            <w:pPr>
              <w:snapToGrid w:val="0"/>
              <w:ind w:left="34"/>
              <w:rPr>
                <w:rFonts w:cs="Arial"/>
                <w:szCs w:val="22"/>
              </w:rPr>
            </w:pPr>
          </w:p>
          <w:p w14:paraId="1BE250A8" w14:textId="77777777" w:rsidR="00901C7C" w:rsidRDefault="00F507A5">
            <w:pPr>
              <w:snapToGrid w:val="0"/>
              <w:ind w:left="34"/>
              <w:rPr>
                <w:rFonts w:cs="Arial"/>
                <w:szCs w:val="22"/>
              </w:rPr>
            </w:pPr>
            <w:r>
              <w:rPr>
                <w:rFonts w:cs="Arial"/>
                <w:szCs w:val="22"/>
              </w:rPr>
              <w:t>S/R</w:t>
            </w:r>
          </w:p>
          <w:p w14:paraId="449AF217" w14:textId="77777777" w:rsidR="00F507A5" w:rsidRDefault="00F507A5">
            <w:pPr>
              <w:snapToGrid w:val="0"/>
              <w:ind w:left="34"/>
              <w:rPr>
                <w:rFonts w:cs="Arial"/>
                <w:szCs w:val="22"/>
              </w:rPr>
            </w:pPr>
          </w:p>
          <w:p w14:paraId="2E153142" w14:textId="77777777" w:rsidR="00F507A5" w:rsidRDefault="00F507A5">
            <w:pPr>
              <w:snapToGrid w:val="0"/>
              <w:ind w:left="34"/>
              <w:rPr>
                <w:rFonts w:cs="Arial"/>
                <w:szCs w:val="22"/>
              </w:rPr>
            </w:pPr>
          </w:p>
          <w:p w14:paraId="1CE13F28" w14:textId="77777777" w:rsidR="00F507A5" w:rsidRDefault="00F507A5">
            <w:pPr>
              <w:snapToGrid w:val="0"/>
              <w:ind w:left="34"/>
              <w:rPr>
                <w:rFonts w:cs="Arial"/>
                <w:szCs w:val="22"/>
              </w:rPr>
            </w:pPr>
            <w:r>
              <w:rPr>
                <w:rFonts w:cs="Arial"/>
                <w:szCs w:val="22"/>
              </w:rPr>
              <w:t>S/R</w:t>
            </w:r>
          </w:p>
          <w:p w14:paraId="3322428F" w14:textId="77777777" w:rsidR="00F507A5" w:rsidRDefault="00F507A5">
            <w:pPr>
              <w:snapToGrid w:val="0"/>
              <w:ind w:left="34"/>
              <w:rPr>
                <w:rFonts w:cs="Arial"/>
                <w:szCs w:val="22"/>
              </w:rPr>
            </w:pPr>
          </w:p>
          <w:p w14:paraId="3BF991DB" w14:textId="77777777" w:rsidR="00F507A5" w:rsidRDefault="00F507A5">
            <w:pPr>
              <w:snapToGrid w:val="0"/>
              <w:ind w:left="34"/>
              <w:rPr>
                <w:rFonts w:cs="Arial"/>
                <w:szCs w:val="22"/>
              </w:rPr>
            </w:pPr>
          </w:p>
          <w:p w14:paraId="3EC4F67D" w14:textId="77777777" w:rsidR="00F507A5" w:rsidRDefault="00D03951">
            <w:pPr>
              <w:snapToGrid w:val="0"/>
              <w:ind w:left="34"/>
              <w:rPr>
                <w:rFonts w:cs="Arial"/>
                <w:szCs w:val="22"/>
              </w:rPr>
            </w:pPr>
            <w:r>
              <w:rPr>
                <w:rFonts w:cs="Arial"/>
                <w:szCs w:val="22"/>
              </w:rPr>
              <w:t>S/R/D</w:t>
            </w:r>
          </w:p>
          <w:p w14:paraId="5F55CDED" w14:textId="77777777" w:rsidR="00D03951" w:rsidRDefault="00D03951">
            <w:pPr>
              <w:snapToGrid w:val="0"/>
              <w:ind w:left="34"/>
              <w:rPr>
                <w:rFonts w:cs="Arial"/>
                <w:szCs w:val="22"/>
              </w:rPr>
            </w:pPr>
          </w:p>
          <w:p w14:paraId="4EC34CCF" w14:textId="77777777" w:rsidR="00D03951" w:rsidRDefault="00D03951">
            <w:pPr>
              <w:snapToGrid w:val="0"/>
              <w:ind w:left="34"/>
              <w:rPr>
                <w:rFonts w:cs="Arial"/>
                <w:szCs w:val="22"/>
              </w:rPr>
            </w:pPr>
          </w:p>
          <w:p w14:paraId="0AB844FF" w14:textId="77777777" w:rsidR="00D03951" w:rsidRDefault="00D03951">
            <w:pPr>
              <w:snapToGrid w:val="0"/>
              <w:ind w:left="34"/>
              <w:rPr>
                <w:rFonts w:cs="Arial"/>
                <w:szCs w:val="22"/>
              </w:rPr>
            </w:pPr>
            <w:r>
              <w:rPr>
                <w:rFonts w:cs="Arial"/>
                <w:szCs w:val="22"/>
              </w:rPr>
              <w:t>S/R</w:t>
            </w:r>
          </w:p>
          <w:p w14:paraId="3B309B97" w14:textId="77777777" w:rsidR="00D03951" w:rsidRDefault="00D03951">
            <w:pPr>
              <w:snapToGrid w:val="0"/>
              <w:ind w:left="34"/>
              <w:rPr>
                <w:rFonts w:cs="Arial"/>
                <w:szCs w:val="22"/>
              </w:rPr>
            </w:pPr>
          </w:p>
          <w:p w14:paraId="5E0BFB7C" w14:textId="77777777" w:rsidR="00D03951" w:rsidRDefault="00D03951">
            <w:pPr>
              <w:snapToGrid w:val="0"/>
              <w:ind w:left="34"/>
              <w:rPr>
                <w:rFonts w:cs="Arial"/>
                <w:szCs w:val="22"/>
              </w:rPr>
            </w:pPr>
            <w:r>
              <w:rPr>
                <w:rFonts w:cs="Arial"/>
                <w:szCs w:val="22"/>
              </w:rPr>
              <w:t>S/R</w:t>
            </w:r>
          </w:p>
          <w:p w14:paraId="1617AE75" w14:textId="77777777" w:rsidR="00D03951" w:rsidRDefault="00D03951">
            <w:pPr>
              <w:snapToGrid w:val="0"/>
              <w:ind w:left="34"/>
              <w:rPr>
                <w:rFonts w:cs="Arial"/>
                <w:szCs w:val="22"/>
              </w:rPr>
            </w:pPr>
          </w:p>
          <w:p w14:paraId="18BE1331" w14:textId="77777777" w:rsidR="00D03951" w:rsidRDefault="00D03951">
            <w:pPr>
              <w:snapToGrid w:val="0"/>
              <w:ind w:left="34"/>
              <w:rPr>
                <w:rFonts w:cs="Arial"/>
                <w:szCs w:val="22"/>
              </w:rPr>
            </w:pPr>
          </w:p>
          <w:p w14:paraId="0EEE8817" w14:textId="77777777" w:rsidR="00D03951" w:rsidRDefault="00D03951">
            <w:pPr>
              <w:snapToGrid w:val="0"/>
              <w:ind w:left="34"/>
              <w:rPr>
                <w:rFonts w:cs="Arial"/>
                <w:szCs w:val="22"/>
              </w:rPr>
            </w:pPr>
            <w:r>
              <w:rPr>
                <w:rFonts w:cs="Arial"/>
                <w:szCs w:val="22"/>
              </w:rPr>
              <w:t>AF/S/R</w:t>
            </w:r>
          </w:p>
          <w:p w14:paraId="22A325C2" w14:textId="77777777" w:rsidR="00D03951" w:rsidRDefault="00D03951">
            <w:pPr>
              <w:snapToGrid w:val="0"/>
              <w:ind w:left="34"/>
              <w:rPr>
                <w:rFonts w:cs="Arial"/>
                <w:szCs w:val="22"/>
              </w:rPr>
            </w:pPr>
          </w:p>
          <w:p w14:paraId="67ACF390" w14:textId="0784BA77" w:rsidR="00D03951" w:rsidRDefault="003855A2">
            <w:pPr>
              <w:snapToGrid w:val="0"/>
              <w:ind w:left="34"/>
              <w:rPr>
                <w:rFonts w:cs="Arial"/>
                <w:szCs w:val="22"/>
              </w:rPr>
            </w:pPr>
            <w:r>
              <w:rPr>
                <w:rFonts w:cs="Arial"/>
                <w:szCs w:val="22"/>
              </w:rPr>
              <w:t>S</w:t>
            </w:r>
          </w:p>
          <w:p w14:paraId="09F20A4D" w14:textId="2581DFC0" w:rsidR="00CE294B" w:rsidRDefault="00CE294B">
            <w:pPr>
              <w:snapToGrid w:val="0"/>
              <w:ind w:left="34"/>
              <w:rPr>
                <w:rFonts w:cs="Arial"/>
                <w:szCs w:val="22"/>
              </w:rPr>
            </w:pPr>
          </w:p>
          <w:p w14:paraId="02718FF0" w14:textId="59AB8CBA" w:rsidR="00CE294B" w:rsidRDefault="00CE294B">
            <w:pPr>
              <w:snapToGrid w:val="0"/>
              <w:ind w:left="34"/>
              <w:rPr>
                <w:rFonts w:cs="Arial"/>
                <w:szCs w:val="22"/>
              </w:rPr>
            </w:pPr>
          </w:p>
          <w:p w14:paraId="2542B1A9" w14:textId="0AA67511" w:rsidR="00CE294B" w:rsidRDefault="00CE294B">
            <w:pPr>
              <w:snapToGrid w:val="0"/>
              <w:ind w:left="34"/>
              <w:rPr>
                <w:rFonts w:cs="Arial"/>
                <w:szCs w:val="22"/>
              </w:rPr>
            </w:pPr>
          </w:p>
          <w:p w14:paraId="2EE5CA65" w14:textId="3699CF52" w:rsidR="00CE294B" w:rsidRDefault="00CE294B">
            <w:pPr>
              <w:snapToGrid w:val="0"/>
              <w:ind w:left="34"/>
              <w:rPr>
                <w:rFonts w:cs="Arial"/>
                <w:szCs w:val="22"/>
              </w:rPr>
            </w:pPr>
            <w:r>
              <w:rPr>
                <w:rFonts w:cs="Arial"/>
                <w:szCs w:val="22"/>
              </w:rPr>
              <w:t>S</w:t>
            </w:r>
          </w:p>
          <w:p w14:paraId="45B34BC3" w14:textId="0A6E62EA" w:rsidR="00CE294B" w:rsidRDefault="00CE294B">
            <w:pPr>
              <w:snapToGrid w:val="0"/>
              <w:ind w:left="34"/>
              <w:rPr>
                <w:rFonts w:cs="Arial"/>
                <w:szCs w:val="22"/>
              </w:rPr>
            </w:pPr>
          </w:p>
          <w:p w14:paraId="47D57423" w14:textId="62D54757" w:rsidR="00CE294B" w:rsidRDefault="00CE294B">
            <w:pPr>
              <w:snapToGrid w:val="0"/>
              <w:ind w:left="34"/>
              <w:rPr>
                <w:rFonts w:cs="Arial"/>
                <w:szCs w:val="22"/>
              </w:rPr>
            </w:pPr>
          </w:p>
          <w:p w14:paraId="2B1ED2A3" w14:textId="479D7792" w:rsidR="00CE294B" w:rsidRDefault="00CE294B">
            <w:pPr>
              <w:snapToGrid w:val="0"/>
              <w:ind w:left="34"/>
              <w:rPr>
                <w:rFonts w:cs="Arial"/>
                <w:szCs w:val="22"/>
              </w:rPr>
            </w:pPr>
            <w:r>
              <w:rPr>
                <w:rFonts w:cs="Arial"/>
                <w:szCs w:val="22"/>
              </w:rPr>
              <w:t>S</w:t>
            </w:r>
          </w:p>
          <w:p w14:paraId="7F0105C2" w14:textId="6546EEFE" w:rsidR="00CE294B" w:rsidRDefault="00CE294B">
            <w:pPr>
              <w:snapToGrid w:val="0"/>
              <w:ind w:left="34"/>
              <w:rPr>
                <w:rFonts w:cs="Arial"/>
                <w:szCs w:val="22"/>
              </w:rPr>
            </w:pPr>
          </w:p>
          <w:p w14:paraId="6D4B6881" w14:textId="00F4FBBA" w:rsidR="00CE294B" w:rsidRDefault="00CE294B">
            <w:pPr>
              <w:snapToGrid w:val="0"/>
              <w:ind w:left="34"/>
              <w:rPr>
                <w:rFonts w:cs="Arial"/>
                <w:szCs w:val="22"/>
              </w:rPr>
            </w:pPr>
          </w:p>
          <w:p w14:paraId="5169C08C" w14:textId="610C9A9E" w:rsidR="00CE294B" w:rsidRDefault="00CE294B">
            <w:pPr>
              <w:snapToGrid w:val="0"/>
              <w:ind w:left="34"/>
              <w:rPr>
                <w:rFonts w:cs="Arial"/>
                <w:szCs w:val="22"/>
              </w:rPr>
            </w:pPr>
          </w:p>
          <w:p w14:paraId="3B9489F2" w14:textId="4C7CEDFE" w:rsidR="00CE294B" w:rsidRDefault="00CE294B">
            <w:pPr>
              <w:snapToGrid w:val="0"/>
              <w:ind w:left="34"/>
              <w:rPr>
                <w:rFonts w:cs="Arial"/>
                <w:szCs w:val="22"/>
              </w:rPr>
            </w:pPr>
            <w:r>
              <w:rPr>
                <w:rFonts w:cs="Arial"/>
                <w:szCs w:val="22"/>
              </w:rPr>
              <w:t>S</w:t>
            </w:r>
          </w:p>
          <w:p w14:paraId="7A533A36" w14:textId="77777777" w:rsidR="003855A2" w:rsidRDefault="003855A2">
            <w:pPr>
              <w:snapToGrid w:val="0"/>
              <w:ind w:left="34"/>
              <w:rPr>
                <w:rFonts w:cs="Arial"/>
                <w:szCs w:val="22"/>
              </w:rPr>
            </w:pPr>
          </w:p>
          <w:p w14:paraId="541FC96B" w14:textId="77777777" w:rsidR="003855A2" w:rsidRDefault="003855A2">
            <w:pPr>
              <w:snapToGrid w:val="0"/>
              <w:ind w:left="34"/>
              <w:rPr>
                <w:rFonts w:cs="Arial"/>
                <w:szCs w:val="22"/>
              </w:rPr>
            </w:pPr>
          </w:p>
          <w:p w14:paraId="3A079D3B" w14:textId="77777777" w:rsidR="003855A2" w:rsidRDefault="003855A2">
            <w:pPr>
              <w:snapToGrid w:val="0"/>
              <w:ind w:left="34"/>
              <w:rPr>
                <w:rFonts w:cs="Arial"/>
                <w:szCs w:val="22"/>
              </w:rPr>
            </w:pPr>
          </w:p>
          <w:p w14:paraId="78816ADF" w14:textId="77777777" w:rsidR="003855A2" w:rsidRDefault="003855A2">
            <w:pPr>
              <w:snapToGrid w:val="0"/>
              <w:ind w:left="34"/>
              <w:rPr>
                <w:rFonts w:cs="Arial"/>
                <w:szCs w:val="22"/>
              </w:rPr>
            </w:pPr>
          </w:p>
          <w:p w14:paraId="1BE35DA0" w14:textId="77777777" w:rsidR="003855A2" w:rsidRDefault="003855A2">
            <w:pPr>
              <w:snapToGrid w:val="0"/>
              <w:ind w:left="34"/>
              <w:rPr>
                <w:rFonts w:cs="Arial"/>
                <w:szCs w:val="22"/>
              </w:rPr>
            </w:pPr>
          </w:p>
          <w:p w14:paraId="110938D0" w14:textId="77777777" w:rsidR="003855A2" w:rsidRDefault="003855A2">
            <w:pPr>
              <w:snapToGrid w:val="0"/>
              <w:ind w:left="34"/>
              <w:rPr>
                <w:rFonts w:cs="Arial"/>
                <w:szCs w:val="22"/>
              </w:rPr>
            </w:pPr>
          </w:p>
          <w:p w14:paraId="762B6F97" w14:textId="77777777" w:rsidR="003855A2" w:rsidRDefault="003855A2">
            <w:pPr>
              <w:snapToGrid w:val="0"/>
              <w:ind w:left="34"/>
              <w:rPr>
                <w:rFonts w:cs="Arial"/>
                <w:szCs w:val="22"/>
              </w:rPr>
            </w:pPr>
          </w:p>
          <w:p w14:paraId="5C8DF595" w14:textId="29D547AD" w:rsidR="003855A2" w:rsidRPr="001A76ED" w:rsidRDefault="003855A2">
            <w:pPr>
              <w:snapToGrid w:val="0"/>
              <w:ind w:left="34"/>
              <w:rPr>
                <w:rFonts w:cs="Arial"/>
                <w:szCs w:val="22"/>
              </w:rPr>
            </w:pPr>
          </w:p>
        </w:tc>
        <w:tc>
          <w:tcPr>
            <w:tcW w:w="992" w:type="dxa"/>
            <w:tcBorders>
              <w:top w:val="single" w:sz="4" w:space="0" w:color="auto"/>
              <w:left w:val="single" w:sz="4" w:space="0" w:color="000000" w:themeColor="text1"/>
              <w:bottom w:val="single" w:sz="4" w:space="0" w:color="000000" w:themeColor="text1"/>
            </w:tcBorders>
          </w:tcPr>
          <w:p w14:paraId="5C8DF597" w14:textId="18A10B6E" w:rsidR="009C76E6" w:rsidRPr="00DF78FF" w:rsidRDefault="009C76E6" w:rsidP="3D6A8CD1">
            <w:pPr>
              <w:rPr>
                <w:rFonts w:cs="Arial"/>
              </w:rPr>
            </w:pPr>
          </w:p>
        </w:tc>
        <w:tc>
          <w:tcPr>
            <w:tcW w:w="4252" w:type="dxa"/>
            <w:gridSpan w:val="2"/>
            <w:tcBorders>
              <w:top w:val="single" w:sz="4" w:space="0" w:color="auto"/>
              <w:left w:val="single" w:sz="4" w:space="0" w:color="000000" w:themeColor="text1"/>
              <w:bottom w:val="single" w:sz="4" w:space="0" w:color="000000" w:themeColor="text1"/>
            </w:tcBorders>
          </w:tcPr>
          <w:p w14:paraId="5C8DF599" w14:textId="27F69288" w:rsidR="009C76E6" w:rsidRPr="00DF78FF" w:rsidRDefault="009C76E6" w:rsidP="3D6A8CD1">
            <w:pPr>
              <w:snapToGrid w:val="0"/>
              <w:ind w:left="321"/>
              <w:rPr>
                <w:rFonts w:cs="Arial"/>
              </w:rPr>
            </w:pPr>
          </w:p>
        </w:tc>
        <w:tc>
          <w:tcPr>
            <w:tcW w:w="127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C8DF59A" w14:textId="77777777" w:rsidR="00571A05" w:rsidRDefault="00571A05">
            <w:pPr>
              <w:ind w:left="34"/>
              <w:rPr>
                <w:rFonts w:cs="Arial"/>
                <w:szCs w:val="22"/>
              </w:rPr>
            </w:pPr>
          </w:p>
          <w:p w14:paraId="5C8DF59B" w14:textId="7EEF7ABC" w:rsidR="009C76E6" w:rsidRPr="001A76ED" w:rsidRDefault="009C76E6" w:rsidP="3D6A8CD1">
            <w:pPr>
              <w:ind w:left="34"/>
              <w:rPr>
                <w:rFonts w:cs="Arial"/>
              </w:rPr>
            </w:pPr>
          </w:p>
        </w:tc>
      </w:tr>
    </w:tbl>
    <w:p w14:paraId="5C8DF5D0" w14:textId="3B4E6617" w:rsidR="00571A05" w:rsidRPr="001A76ED" w:rsidRDefault="00571A05">
      <w:pPr>
        <w:rPr>
          <w:rFonts w:cs="Arial"/>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3969"/>
      </w:tblGrid>
      <w:tr w:rsidR="00571A05" w:rsidRPr="001A76ED" w14:paraId="5C8DF5D3" w14:textId="77777777">
        <w:trPr>
          <w:trHeight w:val="396"/>
        </w:trPr>
        <w:tc>
          <w:tcPr>
            <w:tcW w:w="3085" w:type="dxa"/>
            <w:tcBorders>
              <w:top w:val="single" w:sz="6" w:space="0" w:color="auto"/>
              <w:left w:val="single" w:sz="6" w:space="0" w:color="auto"/>
              <w:bottom w:val="single" w:sz="6" w:space="0" w:color="auto"/>
              <w:right w:val="single" w:sz="6" w:space="0" w:color="auto"/>
            </w:tcBorders>
          </w:tcPr>
          <w:p w14:paraId="5C8DF5D1" w14:textId="77777777" w:rsidR="00571A05" w:rsidRPr="001A76ED" w:rsidRDefault="00571A05">
            <w:pPr>
              <w:pStyle w:val="Heading3"/>
              <w:rPr>
                <w:rFonts w:ascii="Arial" w:hAnsi="Arial" w:cs="Arial"/>
                <w:sz w:val="22"/>
                <w:szCs w:val="22"/>
              </w:rPr>
            </w:pPr>
            <w:r w:rsidRPr="001A76ED">
              <w:rPr>
                <w:rFonts w:ascii="Arial" w:hAnsi="Arial" w:cs="Arial"/>
                <w:sz w:val="22"/>
                <w:szCs w:val="22"/>
              </w:rPr>
              <w:t>Key – Stage identified</w:t>
            </w:r>
          </w:p>
        </w:tc>
        <w:tc>
          <w:tcPr>
            <w:tcW w:w="3969" w:type="dxa"/>
            <w:tcBorders>
              <w:top w:val="single" w:sz="6" w:space="0" w:color="auto"/>
              <w:left w:val="single" w:sz="6" w:space="0" w:color="auto"/>
              <w:bottom w:val="single" w:sz="6" w:space="0" w:color="auto"/>
              <w:right w:val="single" w:sz="6" w:space="0" w:color="auto"/>
            </w:tcBorders>
          </w:tcPr>
          <w:p w14:paraId="5C8DF5D2" w14:textId="77777777" w:rsidR="00571A05" w:rsidRPr="001A76ED" w:rsidRDefault="00571A05">
            <w:pPr>
              <w:rPr>
                <w:rFonts w:cs="Arial"/>
                <w:szCs w:val="22"/>
              </w:rPr>
            </w:pPr>
          </w:p>
        </w:tc>
      </w:tr>
      <w:tr w:rsidR="00571A05" w:rsidRPr="001A76ED" w14:paraId="5C8DF5D6" w14:textId="77777777">
        <w:tc>
          <w:tcPr>
            <w:tcW w:w="3085" w:type="dxa"/>
            <w:tcBorders>
              <w:top w:val="single" w:sz="6" w:space="0" w:color="auto"/>
              <w:left w:val="single" w:sz="6" w:space="0" w:color="auto"/>
              <w:bottom w:val="single" w:sz="6" w:space="0" w:color="auto"/>
              <w:right w:val="single" w:sz="6" w:space="0" w:color="auto"/>
            </w:tcBorders>
          </w:tcPr>
          <w:p w14:paraId="5C8DF5D4" w14:textId="77777777" w:rsidR="00571A05" w:rsidRPr="001A76ED" w:rsidRDefault="00571A05" w:rsidP="00830925">
            <w:pPr>
              <w:jc w:val="center"/>
              <w:rPr>
                <w:rFonts w:cs="Arial"/>
                <w:szCs w:val="22"/>
              </w:rPr>
            </w:pPr>
            <w:r w:rsidRPr="001A76ED">
              <w:rPr>
                <w:rFonts w:cs="Arial"/>
                <w:szCs w:val="22"/>
              </w:rPr>
              <w:t>AF</w:t>
            </w:r>
          </w:p>
        </w:tc>
        <w:tc>
          <w:tcPr>
            <w:tcW w:w="3969" w:type="dxa"/>
            <w:tcBorders>
              <w:top w:val="single" w:sz="6" w:space="0" w:color="auto"/>
              <w:left w:val="single" w:sz="6" w:space="0" w:color="auto"/>
              <w:bottom w:val="single" w:sz="6" w:space="0" w:color="auto"/>
              <w:right w:val="single" w:sz="6" w:space="0" w:color="auto"/>
            </w:tcBorders>
          </w:tcPr>
          <w:p w14:paraId="5C8DF5D5" w14:textId="77777777" w:rsidR="00571A05" w:rsidRPr="001A76ED" w:rsidRDefault="00571A05">
            <w:pPr>
              <w:rPr>
                <w:rFonts w:cs="Arial"/>
                <w:szCs w:val="22"/>
              </w:rPr>
            </w:pPr>
            <w:r w:rsidRPr="001A76ED">
              <w:rPr>
                <w:rFonts w:cs="Arial"/>
                <w:szCs w:val="22"/>
              </w:rPr>
              <w:t>Application Form</w:t>
            </w:r>
          </w:p>
        </w:tc>
      </w:tr>
      <w:tr w:rsidR="00571A05" w:rsidRPr="001A76ED" w14:paraId="5C8DF5D9" w14:textId="77777777">
        <w:tc>
          <w:tcPr>
            <w:tcW w:w="3085" w:type="dxa"/>
            <w:tcBorders>
              <w:top w:val="single" w:sz="6" w:space="0" w:color="auto"/>
              <w:left w:val="single" w:sz="6" w:space="0" w:color="auto"/>
              <w:bottom w:val="single" w:sz="6" w:space="0" w:color="auto"/>
              <w:right w:val="single" w:sz="6" w:space="0" w:color="auto"/>
            </w:tcBorders>
          </w:tcPr>
          <w:p w14:paraId="5C8DF5D7" w14:textId="77777777" w:rsidR="00571A05" w:rsidRPr="001A76ED" w:rsidRDefault="00571A05" w:rsidP="00830925">
            <w:pPr>
              <w:jc w:val="center"/>
              <w:rPr>
                <w:rFonts w:cs="Arial"/>
                <w:szCs w:val="22"/>
              </w:rPr>
            </w:pPr>
            <w:r w:rsidRPr="001A76ED">
              <w:rPr>
                <w:rFonts w:cs="Arial"/>
                <w:szCs w:val="22"/>
              </w:rPr>
              <w:t>C</w:t>
            </w:r>
          </w:p>
        </w:tc>
        <w:tc>
          <w:tcPr>
            <w:tcW w:w="3969" w:type="dxa"/>
            <w:tcBorders>
              <w:top w:val="single" w:sz="6" w:space="0" w:color="auto"/>
              <w:left w:val="single" w:sz="6" w:space="0" w:color="auto"/>
              <w:bottom w:val="single" w:sz="6" w:space="0" w:color="auto"/>
              <w:right w:val="single" w:sz="6" w:space="0" w:color="auto"/>
            </w:tcBorders>
          </w:tcPr>
          <w:p w14:paraId="5C8DF5D8" w14:textId="77777777" w:rsidR="00571A05" w:rsidRPr="001A76ED" w:rsidRDefault="00571A05">
            <w:pPr>
              <w:rPr>
                <w:rFonts w:cs="Arial"/>
                <w:szCs w:val="22"/>
              </w:rPr>
            </w:pPr>
            <w:r w:rsidRPr="001A76ED">
              <w:rPr>
                <w:rFonts w:cs="Arial"/>
                <w:szCs w:val="22"/>
              </w:rPr>
              <w:t>Certificates</w:t>
            </w:r>
          </w:p>
        </w:tc>
      </w:tr>
      <w:tr w:rsidR="00571A05" w:rsidRPr="001A76ED" w14:paraId="5C8DF5DC" w14:textId="77777777">
        <w:tc>
          <w:tcPr>
            <w:tcW w:w="3085" w:type="dxa"/>
            <w:tcBorders>
              <w:top w:val="single" w:sz="6" w:space="0" w:color="auto"/>
              <w:left w:val="single" w:sz="6" w:space="0" w:color="auto"/>
              <w:bottom w:val="single" w:sz="6" w:space="0" w:color="auto"/>
              <w:right w:val="single" w:sz="6" w:space="0" w:color="auto"/>
            </w:tcBorders>
          </w:tcPr>
          <w:p w14:paraId="5C8DF5DA" w14:textId="5671808E" w:rsidR="00571A05" w:rsidRPr="001A76ED" w:rsidRDefault="00681F1A" w:rsidP="00830925">
            <w:pPr>
              <w:jc w:val="center"/>
              <w:rPr>
                <w:rFonts w:cs="Arial"/>
                <w:szCs w:val="22"/>
              </w:rPr>
            </w:pPr>
            <w:r>
              <w:rPr>
                <w:rFonts w:cs="Arial"/>
                <w:szCs w:val="22"/>
              </w:rPr>
              <w:t>S</w:t>
            </w:r>
          </w:p>
        </w:tc>
        <w:tc>
          <w:tcPr>
            <w:tcW w:w="3969" w:type="dxa"/>
            <w:tcBorders>
              <w:top w:val="single" w:sz="6" w:space="0" w:color="auto"/>
              <w:left w:val="single" w:sz="6" w:space="0" w:color="auto"/>
              <w:bottom w:val="single" w:sz="6" w:space="0" w:color="auto"/>
              <w:right w:val="single" w:sz="6" w:space="0" w:color="auto"/>
            </w:tcBorders>
          </w:tcPr>
          <w:p w14:paraId="5C8DF5DB" w14:textId="3E7CC900" w:rsidR="00571A05" w:rsidRPr="001A76ED" w:rsidRDefault="00681F1A">
            <w:pPr>
              <w:rPr>
                <w:rFonts w:cs="Arial"/>
                <w:szCs w:val="22"/>
              </w:rPr>
            </w:pPr>
            <w:r>
              <w:rPr>
                <w:rFonts w:cs="Arial"/>
                <w:szCs w:val="22"/>
              </w:rPr>
              <w:t xml:space="preserve">Selection process including Interview and </w:t>
            </w:r>
            <w:r w:rsidR="00571A05" w:rsidRPr="001A76ED">
              <w:rPr>
                <w:rFonts w:cs="Arial"/>
                <w:szCs w:val="22"/>
              </w:rPr>
              <w:t>Teaching exercise</w:t>
            </w:r>
          </w:p>
        </w:tc>
      </w:tr>
      <w:tr w:rsidR="00571A05" w:rsidRPr="001A76ED" w14:paraId="5C8DF5E2" w14:textId="77777777">
        <w:tc>
          <w:tcPr>
            <w:tcW w:w="3085" w:type="dxa"/>
            <w:tcBorders>
              <w:top w:val="single" w:sz="6" w:space="0" w:color="auto"/>
              <w:left w:val="single" w:sz="6" w:space="0" w:color="auto"/>
              <w:bottom w:val="single" w:sz="6" w:space="0" w:color="auto"/>
              <w:right w:val="single" w:sz="6" w:space="0" w:color="auto"/>
            </w:tcBorders>
          </w:tcPr>
          <w:p w14:paraId="5C8DF5E0" w14:textId="223D06E6" w:rsidR="00571A05" w:rsidRPr="001A76ED" w:rsidRDefault="00323F6C" w:rsidP="00830925">
            <w:pPr>
              <w:jc w:val="center"/>
              <w:rPr>
                <w:rFonts w:cs="Arial"/>
                <w:szCs w:val="22"/>
              </w:rPr>
            </w:pPr>
            <w:r>
              <w:rPr>
                <w:rFonts w:cs="Arial"/>
                <w:szCs w:val="22"/>
              </w:rPr>
              <w:t>E</w:t>
            </w:r>
          </w:p>
        </w:tc>
        <w:tc>
          <w:tcPr>
            <w:tcW w:w="3969" w:type="dxa"/>
            <w:tcBorders>
              <w:top w:val="single" w:sz="6" w:space="0" w:color="auto"/>
              <w:left w:val="single" w:sz="6" w:space="0" w:color="auto"/>
              <w:bottom w:val="single" w:sz="6" w:space="0" w:color="auto"/>
              <w:right w:val="single" w:sz="6" w:space="0" w:color="auto"/>
            </w:tcBorders>
          </w:tcPr>
          <w:p w14:paraId="5C8DF5E1" w14:textId="687E81FA" w:rsidR="00571A05" w:rsidRPr="001A76ED" w:rsidRDefault="00F448EF">
            <w:pPr>
              <w:rPr>
                <w:rFonts w:cs="Arial"/>
                <w:szCs w:val="22"/>
              </w:rPr>
            </w:pPr>
            <w:r>
              <w:rPr>
                <w:rFonts w:cs="Arial"/>
                <w:szCs w:val="22"/>
              </w:rPr>
              <w:t>Employment r</w:t>
            </w:r>
            <w:r w:rsidR="00571A05" w:rsidRPr="001A76ED">
              <w:rPr>
                <w:rFonts w:cs="Arial"/>
                <w:szCs w:val="22"/>
              </w:rPr>
              <w:t>eferences</w:t>
            </w:r>
          </w:p>
        </w:tc>
      </w:tr>
      <w:tr w:rsidR="00571A05" w:rsidRPr="001A76ED" w14:paraId="5C8DF5E5" w14:textId="77777777">
        <w:tc>
          <w:tcPr>
            <w:tcW w:w="3085" w:type="dxa"/>
            <w:tcBorders>
              <w:top w:val="single" w:sz="6" w:space="0" w:color="auto"/>
              <w:left w:val="single" w:sz="6" w:space="0" w:color="auto"/>
              <w:bottom w:val="single" w:sz="6" w:space="0" w:color="auto"/>
              <w:right w:val="single" w:sz="6" w:space="0" w:color="auto"/>
            </w:tcBorders>
          </w:tcPr>
          <w:p w14:paraId="5C8DF5E3" w14:textId="77777777" w:rsidR="00571A05" w:rsidRPr="001A76ED" w:rsidRDefault="00571A05" w:rsidP="00830925">
            <w:pPr>
              <w:jc w:val="center"/>
              <w:rPr>
                <w:rFonts w:cs="Arial"/>
                <w:szCs w:val="22"/>
              </w:rPr>
            </w:pPr>
            <w:r w:rsidRPr="001A76ED">
              <w:rPr>
                <w:rFonts w:cs="Arial"/>
                <w:szCs w:val="22"/>
              </w:rPr>
              <w:t>D</w:t>
            </w:r>
          </w:p>
        </w:tc>
        <w:tc>
          <w:tcPr>
            <w:tcW w:w="3969" w:type="dxa"/>
            <w:tcBorders>
              <w:top w:val="single" w:sz="6" w:space="0" w:color="auto"/>
              <w:left w:val="single" w:sz="6" w:space="0" w:color="auto"/>
              <w:bottom w:val="single" w:sz="6" w:space="0" w:color="auto"/>
              <w:right w:val="single" w:sz="6" w:space="0" w:color="auto"/>
            </w:tcBorders>
          </w:tcPr>
          <w:p w14:paraId="5C8DF5E4" w14:textId="77777777" w:rsidR="00571A05" w:rsidRPr="001A76ED" w:rsidRDefault="005C3FC6">
            <w:pPr>
              <w:rPr>
                <w:rFonts w:cs="Arial"/>
                <w:szCs w:val="22"/>
              </w:rPr>
            </w:pPr>
            <w:r w:rsidRPr="001A76ED">
              <w:rPr>
                <w:rFonts w:cs="Arial"/>
                <w:szCs w:val="22"/>
              </w:rPr>
              <w:t>DBS</w:t>
            </w:r>
            <w:r w:rsidR="00571A05" w:rsidRPr="001A76ED">
              <w:rPr>
                <w:rFonts w:cs="Arial"/>
                <w:szCs w:val="22"/>
              </w:rPr>
              <w:t xml:space="preserve"> Disclosure</w:t>
            </w:r>
          </w:p>
        </w:tc>
      </w:tr>
    </w:tbl>
    <w:p w14:paraId="5C8DF5E6" w14:textId="77777777" w:rsidR="00571A05" w:rsidRPr="001A76ED" w:rsidRDefault="00571A05">
      <w:pPr>
        <w:rPr>
          <w:rFonts w:cs="Arial"/>
          <w:szCs w:val="22"/>
        </w:rPr>
      </w:pPr>
    </w:p>
    <w:p w14:paraId="5C8DF5E7" w14:textId="77777777" w:rsidR="00571A05" w:rsidRPr="001A76ED" w:rsidRDefault="00571A05">
      <w:pPr>
        <w:rPr>
          <w:rFonts w:cs="Arial"/>
          <w:szCs w:val="22"/>
        </w:rPr>
      </w:pPr>
      <w:r w:rsidRPr="001A76ED">
        <w:rPr>
          <w:rFonts w:cs="Arial"/>
          <w:szCs w:val="22"/>
        </w:rPr>
        <w:t xml:space="preserve">Issues arising from references will be taken up at </w:t>
      </w:r>
      <w:r w:rsidR="00214540" w:rsidRPr="001A76ED">
        <w:rPr>
          <w:rFonts w:cs="Arial"/>
          <w:szCs w:val="22"/>
        </w:rPr>
        <w:t>interview;</w:t>
      </w:r>
      <w:r w:rsidRPr="001A76ED">
        <w:rPr>
          <w:rFonts w:cs="Arial"/>
          <w:szCs w:val="22"/>
        </w:rPr>
        <w:t xml:space="preserve"> all appointments are subject to satisfactory references.</w:t>
      </w:r>
    </w:p>
    <w:sectPr w:rsidR="00571A05" w:rsidRPr="001A76ED">
      <w:footnotePr>
        <w:pos w:val="beneathText"/>
      </w:footnotePr>
      <w:pgSz w:w="16837" w:h="11905" w:orient="landscape"/>
      <w:pgMar w:top="851" w:right="1134" w:bottom="568"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A509" w14:textId="77777777" w:rsidR="004D1826" w:rsidRDefault="004D1826" w:rsidP="008F3EC4">
      <w:r>
        <w:separator/>
      </w:r>
    </w:p>
  </w:endnote>
  <w:endnote w:type="continuationSeparator" w:id="0">
    <w:p w14:paraId="6A48F6AD" w14:textId="77777777" w:rsidR="004D1826" w:rsidRDefault="004D1826" w:rsidP="008F3EC4">
      <w:r>
        <w:continuationSeparator/>
      </w:r>
    </w:p>
  </w:endnote>
  <w:endnote w:type="continuationNotice" w:id="1">
    <w:p w14:paraId="38332580" w14:textId="77777777" w:rsidR="0060055D" w:rsidRDefault="00600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Condensed">
    <w:charset w:val="00"/>
    <w:family w:val="roman"/>
    <w:pitch w:val="variable"/>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rush Script MT">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F5F0" w14:textId="2DEF32E9" w:rsidR="002A3D33" w:rsidRDefault="00D8274E">
    <w:pPr>
      <w:pStyle w:val="Footer"/>
    </w:pPr>
    <w:r>
      <w:t>Teacher of English</w:t>
    </w:r>
    <w:r w:rsidR="00856F5D">
      <w:t xml:space="preserve"> / Second in Department</w:t>
    </w:r>
    <w:r w:rsidR="002A3D33">
      <w:t xml:space="preserve">, Longfield Academy – </w:t>
    </w:r>
    <w:r w:rsidR="003727D6">
      <w:t>Feb 2023</w:t>
    </w:r>
  </w:p>
  <w:p w14:paraId="5C8DF5F1" w14:textId="77777777" w:rsidR="001A1552" w:rsidRDefault="001A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FE3A" w14:textId="77777777" w:rsidR="004D1826" w:rsidRDefault="004D1826" w:rsidP="008F3EC4">
      <w:r>
        <w:separator/>
      </w:r>
    </w:p>
  </w:footnote>
  <w:footnote w:type="continuationSeparator" w:id="0">
    <w:p w14:paraId="164ED720" w14:textId="77777777" w:rsidR="004D1826" w:rsidRDefault="004D1826" w:rsidP="008F3EC4">
      <w:r>
        <w:continuationSeparator/>
      </w:r>
    </w:p>
  </w:footnote>
  <w:footnote w:type="continuationNotice" w:id="1">
    <w:p w14:paraId="6B467B7E" w14:textId="77777777" w:rsidR="0060055D" w:rsidRDefault="006005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G Omeg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G Omeg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G Omega"/>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540C78"/>
    <w:multiLevelType w:val="hybridMultilevel"/>
    <w:tmpl w:val="7F00C326"/>
    <w:lvl w:ilvl="0" w:tplc="A5D66FB6">
      <w:start w:val="1"/>
      <w:numFmt w:val="bullet"/>
      <w:lvlText w:val=""/>
      <w:lvlJc w:val="left"/>
      <w:pPr>
        <w:tabs>
          <w:tab w:val="num" w:pos="720"/>
        </w:tabs>
        <w:ind w:left="720" w:hanging="360"/>
      </w:pPr>
      <w:rPr>
        <w:rFonts w:ascii="Symbol" w:hAnsi="Symbol" w:hint="default"/>
      </w:rPr>
    </w:lvl>
    <w:lvl w:ilvl="1" w:tplc="3CA85DFE" w:tentative="1">
      <w:start w:val="1"/>
      <w:numFmt w:val="bullet"/>
      <w:lvlText w:val="o"/>
      <w:lvlJc w:val="left"/>
      <w:pPr>
        <w:tabs>
          <w:tab w:val="num" w:pos="1440"/>
        </w:tabs>
        <w:ind w:left="1440" w:hanging="360"/>
      </w:pPr>
      <w:rPr>
        <w:rFonts w:ascii="Courier New" w:hAnsi="Courier New" w:hint="default"/>
      </w:rPr>
    </w:lvl>
    <w:lvl w:ilvl="2" w:tplc="612C619C" w:tentative="1">
      <w:start w:val="1"/>
      <w:numFmt w:val="bullet"/>
      <w:lvlText w:val=""/>
      <w:lvlJc w:val="left"/>
      <w:pPr>
        <w:tabs>
          <w:tab w:val="num" w:pos="2160"/>
        </w:tabs>
        <w:ind w:left="2160" w:hanging="360"/>
      </w:pPr>
      <w:rPr>
        <w:rFonts w:ascii="Wingdings" w:hAnsi="Wingdings" w:hint="default"/>
      </w:rPr>
    </w:lvl>
    <w:lvl w:ilvl="3" w:tplc="F9C8EF4A" w:tentative="1">
      <w:start w:val="1"/>
      <w:numFmt w:val="bullet"/>
      <w:lvlText w:val=""/>
      <w:lvlJc w:val="left"/>
      <w:pPr>
        <w:tabs>
          <w:tab w:val="num" w:pos="2880"/>
        </w:tabs>
        <w:ind w:left="2880" w:hanging="360"/>
      </w:pPr>
      <w:rPr>
        <w:rFonts w:ascii="Symbol" w:hAnsi="Symbol" w:hint="default"/>
      </w:rPr>
    </w:lvl>
    <w:lvl w:ilvl="4" w:tplc="A22032FE" w:tentative="1">
      <w:start w:val="1"/>
      <w:numFmt w:val="bullet"/>
      <w:lvlText w:val="o"/>
      <w:lvlJc w:val="left"/>
      <w:pPr>
        <w:tabs>
          <w:tab w:val="num" w:pos="3600"/>
        </w:tabs>
        <w:ind w:left="3600" w:hanging="360"/>
      </w:pPr>
      <w:rPr>
        <w:rFonts w:ascii="Courier New" w:hAnsi="Courier New" w:hint="default"/>
      </w:rPr>
    </w:lvl>
    <w:lvl w:ilvl="5" w:tplc="98440632" w:tentative="1">
      <w:start w:val="1"/>
      <w:numFmt w:val="bullet"/>
      <w:lvlText w:val=""/>
      <w:lvlJc w:val="left"/>
      <w:pPr>
        <w:tabs>
          <w:tab w:val="num" w:pos="4320"/>
        </w:tabs>
        <w:ind w:left="4320" w:hanging="360"/>
      </w:pPr>
      <w:rPr>
        <w:rFonts w:ascii="Wingdings" w:hAnsi="Wingdings" w:hint="default"/>
      </w:rPr>
    </w:lvl>
    <w:lvl w:ilvl="6" w:tplc="2D7098FA" w:tentative="1">
      <w:start w:val="1"/>
      <w:numFmt w:val="bullet"/>
      <w:lvlText w:val=""/>
      <w:lvlJc w:val="left"/>
      <w:pPr>
        <w:tabs>
          <w:tab w:val="num" w:pos="5040"/>
        </w:tabs>
        <w:ind w:left="5040" w:hanging="360"/>
      </w:pPr>
      <w:rPr>
        <w:rFonts w:ascii="Symbol" w:hAnsi="Symbol" w:hint="default"/>
      </w:rPr>
    </w:lvl>
    <w:lvl w:ilvl="7" w:tplc="313656AE" w:tentative="1">
      <w:start w:val="1"/>
      <w:numFmt w:val="bullet"/>
      <w:lvlText w:val="o"/>
      <w:lvlJc w:val="left"/>
      <w:pPr>
        <w:tabs>
          <w:tab w:val="num" w:pos="5760"/>
        </w:tabs>
        <w:ind w:left="5760" w:hanging="360"/>
      </w:pPr>
      <w:rPr>
        <w:rFonts w:ascii="Courier New" w:hAnsi="Courier New" w:hint="default"/>
      </w:rPr>
    </w:lvl>
    <w:lvl w:ilvl="8" w:tplc="BAB066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47694"/>
    <w:multiLevelType w:val="hybridMultilevel"/>
    <w:tmpl w:val="D250C7CC"/>
    <w:lvl w:ilvl="0" w:tplc="189A3F8E">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184B5F"/>
    <w:multiLevelType w:val="hybridMultilevel"/>
    <w:tmpl w:val="9F7CC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51199"/>
    <w:multiLevelType w:val="hybridMultilevel"/>
    <w:tmpl w:val="B5FC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C342D"/>
    <w:multiLevelType w:val="hybridMultilevel"/>
    <w:tmpl w:val="AC10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51E113"/>
    <w:multiLevelType w:val="hybridMultilevel"/>
    <w:tmpl w:val="A65488DC"/>
    <w:lvl w:ilvl="0" w:tplc="FB4C3728">
      <w:start w:val="1"/>
      <w:numFmt w:val="bullet"/>
      <w:lvlText w:val=""/>
      <w:lvlJc w:val="left"/>
      <w:pPr>
        <w:ind w:left="720" w:hanging="360"/>
      </w:pPr>
      <w:rPr>
        <w:rFonts w:ascii="Symbol" w:hAnsi="Symbol" w:hint="default"/>
      </w:rPr>
    </w:lvl>
    <w:lvl w:ilvl="1" w:tplc="6D142B2C">
      <w:start w:val="1"/>
      <w:numFmt w:val="bullet"/>
      <w:lvlText w:val="o"/>
      <w:lvlJc w:val="left"/>
      <w:pPr>
        <w:ind w:left="1440" w:hanging="360"/>
      </w:pPr>
      <w:rPr>
        <w:rFonts w:ascii="Courier New" w:hAnsi="Courier New" w:hint="default"/>
      </w:rPr>
    </w:lvl>
    <w:lvl w:ilvl="2" w:tplc="BF521F76">
      <w:start w:val="1"/>
      <w:numFmt w:val="bullet"/>
      <w:lvlText w:val=""/>
      <w:lvlJc w:val="left"/>
      <w:pPr>
        <w:ind w:left="2160" w:hanging="360"/>
      </w:pPr>
      <w:rPr>
        <w:rFonts w:ascii="Wingdings" w:hAnsi="Wingdings" w:hint="default"/>
      </w:rPr>
    </w:lvl>
    <w:lvl w:ilvl="3" w:tplc="5BA40D22">
      <w:start w:val="1"/>
      <w:numFmt w:val="bullet"/>
      <w:lvlText w:val=""/>
      <w:lvlJc w:val="left"/>
      <w:pPr>
        <w:ind w:left="2880" w:hanging="360"/>
      </w:pPr>
      <w:rPr>
        <w:rFonts w:ascii="Symbol" w:hAnsi="Symbol" w:hint="default"/>
      </w:rPr>
    </w:lvl>
    <w:lvl w:ilvl="4" w:tplc="3D24F9B0">
      <w:start w:val="1"/>
      <w:numFmt w:val="bullet"/>
      <w:lvlText w:val="o"/>
      <w:lvlJc w:val="left"/>
      <w:pPr>
        <w:ind w:left="3600" w:hanging="360"/>
      </w:pPr>
      <w:rPr>
        <w:rFonts w:ascii="Courier New" w:hAnsi="Courier New" w:hint="default"/>
      </w:rPr>
    </w:lvl>
    <w:lvl w:ilvl="5" w:tplc="60E8112E">
      <w:start w:val="1"/>
      <w:numFmt w:val="bullet"/>
      <w:lvlText w:val=""/>
      <w:lvlJc w:val="left"/>
      <w:pPr>
        <w:ind w:left="4320" w:hanging="360"/>
      </w:pPr>
      <w:rPr>
        <w:rFonts w:ascii="Wingdings" w:hAnsi="Wingdings" w:hint="default"/>
      </w:rPr>
    </w:lvl>
    <w:lvl w:ilvl="6" w:tplc="6B8E90AC">
      <w:start w:val="1"/>
      <w:numFmt w:val="bullet"/>
      <w:lvlText w:val=""/>
      <w:lvlJc w:val="left"/>
      <w:pPr>
        <w:ind w:left="5040" w:hanging="360"/>
      </w:pPr>
      <w:rPr>
        <w:rFonts w:ascii="Symbol" w:hAnsi="Symbol" w:hint="default"/>
      </w:rPr>
    </w:lvl>
    <w:lvl w:ilvl="7" w:tplc="7DAA8ADA">
      <w:start w:val="1"/>
      <w:numFmt w:val="bullet"/>
      <w:lvlText w:val="o"/>
      <w:lvlJc w:val="left"/>
      <w:pPr>
        <w:ind w:left="5760" w:hanging="360"/>
      </w:pPr>
      <w:rPr>
        <w:rFonts w:ascii="Courier New" w:hAnsi="Courier New" w:hint="default"/>
      </w:rPr>
    </w:lvl>
    <w:lvl w:ilvl="8" w:tplc="3A9A9EDE">
      <w:start w:val="1"/>
      <w:numFmt w:val="bullet"/>
      <w:lvlText w:val=""/>
      <w:lvlJc w:val="left"/>
      <w:pPr>
        <w:ind w:left="6480" w:hanging="360"/>
      </w:pPr>
      <w:rPr>
        <w:rFonts w:ascii="Wingdings" w:hAnsi="Wingdings" w:hint="default"/>
      </w:rPr>
    </w:lvl>
  </w:abstractNum>
  <w:abstractNum w:abstractNumId="15" w15:restartNumberingAfterBreak="0">
    <w:nsid w:val="2E714BA7"/>
    <w:multiLevelType w:val="hybridMultilevel"/>
    <w:tmpl w:val="1A42B8FE"/>
    <w:lvl w:ilvl="0" w:tplc="722A1040">
      <w:start w:val="1"/>
      <w:numFmt w:val="bullet"/>
      <w:lvlText w:val=""/>
      <w:lvlJc w:val="left"/>
      <w:pPr>
        <w:ind w:left="720" w:hanging="360"/>
      </w:pPr>
      <w:rPr>
        <w:rFonts w:ascii="Symbol" w:hAnsi="Symbol" w:hint="default"/>
      </w:rPr>
    </w:lvl>
    <w:lvl w:ilvl="1" w:tplc="CC00D1B6">
      <w:start w:val="1"/>
      <w:numFmt w:val="bullet"/>
      <w:lvlText w:val="o"/>
      <w:lvlJc w:val="left"/>
      <w:pPr>
        <w:ind w:left="1440" w:hanging="360"/>
      </w:pPr>
      <w:rPr>
        <w:rFonts w:ascii="Courier New" w:hAnsi="Courier New" w:hint="default"/>
      </w:rPr>
    </w:lvl>
    <w:lvl w:ilvl="2" w:tplc="EB908B14">
      <w:start w:val="1"/>
      <w:numFmt w:val="bullet"/>
      <w:lvlText w:val=""/>
      <w:lvlJc w:val="left"/>
      <w:pPr>
        <w:ind w:left="2160" w:hanging="360"/>
      </w:pPr>
      <w:rPr>
        <w:rFonts w:ascii="Wingdings" w:hAnsi="Wingdings" w:hint="default"/>
      </w:rPr>
    </w:lvl>
    <w:lvl w:ilvl="3" w:tplc="2A1E474E">
      <w:start w:val="1"/>
      <w:numFmt w:val="bullet"/>
      <w:lvlText w:val=""/>
      <w:lvlJc w:val="left"/>
      <w:pPr>
        <w:ind w:left="2880" w:hanging="360"/>
      </w:pPr>
      <w:rPr>
        <w:rFonts w:ascii="Symbol" w:hAnsi="Symbol" w:hint="default"/>
      </w:rPr>
    </w:lvl>
    <w:lvl w:ilvl="4" w:tplc="F3048A24">
      <w:start w:val="1"/>
      <w:numFmt w:val="bullet"/>
      <w:lvlText w:val="o"/>
      <w:lvlJc w:val="left"/>
      <w:pPr>
        <w:ind w:left="3600" w:hanging="360"/>
      </w:pPr>
      <w:rPr>
        <w:rFonts w:ascii="Courier New" w:hAnsi="Courier New" w:hint="default"/>
      </w:rPr>
    </w:lvl>
    <w:lvl w:ilvl="5" w:tplc="0A8271E0">
      <w:start w:val="1"/>
      <w:numFmt w:val="bullet"/>
      <w:lvlText w:val=""/>
      <w:lvlJc w:val="left"/>
      <w:pPr>
        <w:ind w:left="4320" w:hanging="360"/>
      </w:pPr>
      <w:rPr>
        <w:rFonts w:ascii="Wingdings" w:hAnsi="Wingdings" w:hint="default"/>
      </w:rPr>
    </w:lvl>
    <w:lvl w:ilvl="6" w:tplc="FCACE404">
      <w:start w:val="1"/>
      <w:numFmt w:val="bullet"/>
      <w:lvlText w:val=""/>
      <w:lvlJc w:val="left"/>
      <w:pPr>
        <w:ind w:left="5040" w:hanging="360"/>
      </w:pPr>
      <w:rPr>
        <w:rFonts w:ascii="Symbol" w:hAnsi="Symbol" w:hint="default"/>
      </w:rPr>
    </w:lvl>
    <w:lvl w:ilvl="7" w:tplc="1B3E73DA">
      <w:start w:val="1"/>
      <w:numFmt w:val="bullet"/>
      <w:lvlText w:val="o"/>
      <w:lvlJc w:val="left"/>
      <w:pPr>
        <w:ind w:left="5760" w:hanging="360"/>
      </w:pPr>
      <w:rPr>
        <w:rFonts w:ascii="Courier New" w:hAnsi="Courier New" w:hint="default"/>
      </w:rPr>
    </w:lvl>
    <w:lvl w:ilvl="8" w:tplc="D27A4CA6">
      <w:start w:val="1"/>
      <w:numFmt w:val="bullet"/>
      <w:lvlText w:val=""/>
      <w:lvlJc w:val="left"/>
      <w:pPr>
        <w:ind w:left="6480" w:hanging="360"/>
      </w:pPr>
      <w:rPr>
        <w:rFonts w:ascii="Wingdings" w:hAnsi="Wingdings" w:hint="default"/>
      </w:rPr>
    </w:lvl>
  </w:abstractNum>
  <w:abstractNum w:abstractNumId="1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84CF6F"/>
    <w:multiLevelType w:val="hybridMultilevel"/>
    <w:tmpl w:val="18BC5B58"/>
    <w:lvl w:ilvl="0" w:tplc="D098F540">
      <w:start w:val="1"/>
      <w:numFmt w:val="bullet"/>
      <w:lvlText w:val=""/>
      <w:lvlJc w:val="left"/>
      <w:pPr>
        <w:ind w:left="720" w:hanging="360"/>
      </w:pPr>
      <w:rPr>
        <w:rFonts w:ascii="Symbol" w:hAnsi="Symbol" w:hint="default"/>
      </w:rPr>
    </w:lvl>
    <w:lvl w:ilvl="1" w:tplc="5D66A674">
      <w:start w:val="1"/>
      <w:numFmt w:val="bullet"/>
      <w:lvlText w:val="o"/>
      <w:lvlJc w:val="left"/>
      <w:pPr>
        <w:ind w:left="1440" w:hanging="360"/>
      </w:pPr>
      <w:rPr>
        <w:rFonts w:ascii="Courier New" w:hAnsi="Courier New" w:hint="default"/>
      </w:rPr>
    </w:lvl>
    <w:lvl w:ilvl="2" w:tplc="2AB262DC">
      <w:start w:val="1"/>
      <w:numFmt w:val="bullet"/>
      <w:lvlText w:val=""/>
      <w:lvlJc w:val="left"/>
      <w:pPr>
        <w:ind w:left="2160" w:hanging="360"/>
      </w:pPr>
      <w:rPr>
        <w:rFonts w:ascii="Wingdings" w:hAnsi="Wingdings" w:hint="default"/>
      </w:rPr>
    </w:lvl>
    <w:lvl w:ilvl="3" w:tplc="21C85C50">
      <w:start w:val="1"/>
      <w:numFmt w:val="bullet"/>
      <w:lvlText w:val=""/>
      <w:lvlJc w:val="left"/>
      <w:pPr>
        <w:ind w:left="2880" w:hanging="360"/>
      </w:pPr>
      <w:rPr>
        <w:rFonts w:ascii="Symbol" w:hAnsi="Symbol" w:hint="default"/>
      </w:rPr>
    </w:lvl>
    <w:lvl w:ilvl="4" w:tplc="C090C7D4">
      <w:start w:val="1"/>
      <w:numFmt w:val="bullet"/>
      <w:lvlText w:val="o"/>
      <w:lvlJc w:val="left"/>
      <w:pPr>
        <w:ind w:left="3600" w:hanging="360"/>
      </w:pPr>
      <w:rPr>
        <w:rFonts w:ascii="Courier New" w:hAnsi="Courier New" w:hint="default"/>
      </w:rPr>
    </w:lvl>
    <w:lvl w:ilvl="5" w:tplc="A4305766">
      <w:start w:val="1"/>
      <w:numFmt w:val="bullet"/>
      <w:lvlText w:val=""/>
      <w:lvlJc w:val="left"/>
      <w:pPr>
        <w:ind w:left="4320" w:hanging="360"/>
      </w:pPr>
      <w:rPr>
        <w:rFonts w:ascii="Wingdings" w:hAnsi="Wingdings" w:hint="default"/>
      </w:rPr>
    </w:lvl>
    <w:lvl w:ilvl="6" w:tplc="771E2AF8">
      <w:start w:val="1"/>
      <w:numFmt w:val="bullet"/>
      <w:lvlText w:val=""/>
      <w:lvlJc w:val="left"/>
      <w:pPr>
        <w:ind w:left="5040" w:hanging="360"/>
      </w:pPr>
      <w:rPr>
        <w:rFonts w:ascii="Symbol" w:hAnsi="Symbol" w:hint="default"/>
      </w:rPr>
    </w:lvl>
    <w:lvl w:ilvl="7" w:tplc="DF06A04C">
      <w:start w:val="1"/>
      <w:numFmt w:val="bullet"/>
      <w:lvlText w:val="o"/>
      <w:lvlJc w:val="left"/>
      <w:pPr>
        <w:ind w:left="5760" w:hanging="360"/>
      </w:pPr>
      <w:rPr>
        <w:rFonts w:ascii="Courier New" w:hAnsi="Courier New" w:hint="default"/>
      </w:rPr>
    </w:lvl>
    <w:lvl w:ilvl="8" w:tplc="055AC312">
      <w:start w:val="1"/>
      <w:numFmt w:val="bullet"/>
      <w:lvlText w:val=""/>
      <w:lvlJc w:val="left"/>
      <w:pPr>
        <w:ind w:left="6480" w:hanging="360"/>
      </w:pPr>
      <w:rPr>
        <w:rFonts w:ascii="Wingdings" w:hAnsi="Wingdings" w:hint="default"/>
      </w:rPr>
    </w:lvl>
  </w:abstractNum>
  <w:abstractNum w:abstractNumId="19" w15:restartNumberingAfterBreak="0">
    <w:nsid w:val="464458C6"/>
    <w:multiLevelType w:val="hybridMultilevel"/>
    <w:tmpl w:val="C616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7DBC5D"/>
    <w:multiLevelType w:val="hybridMultilevel"/>
    <w:tmpl w:val="C95C4396"/>
    <w:lvl w:ilvl="0" w:tplc="3A44B178">
      <w:start w:val="1"/>
      <w:numFmt w:val="bullet"/>
      <w:lvlText w:val=""/>
      <w:lvlJc w:val="left"/>
      <w:pPr>
        <w:ind w:left="720" w:hanging="360"/>
      </w:pPr>
      <w:rPr>
        <w:rFonts w:ascii="Symbol" w:hAnsi="Symbol" w:hint="default"/>
      </w:rPr>
    </w:lvl>
    <w:lvl w:ilvl="1" w:tplc="FDD8E5C8">
      <w:start w:val="1"/>
      <w:numFmt w:val="bullet"/>
      <w:lvlText w:val="o"/>
      <w:lvlJc w:val="left"/>
      <w:pPr>
        <w:ind w:left="1440" w:hanging="360"/>
      </w:pPr>
      <w:rPr>
        <w:rFonts w:ascii="Courier New" w:hAnsi="Courier New" w:hint="default"/>
      </w:rPr>
    </w:lvl>
    <w:lvl w:ilvl="2" w:tplc="D82ED438">
      <w:start w:val="1"/>
      <w:numFmt w:val="bullet"/>
      <w:lvlText w:val=""/>
      <w:lvlJc w:val="left"/>
      <w:pPr>
        <w:ind w:left="2160" w:hanging="360"/>
      </w:pPr>
      <w:rPr>
        <w:rFonts w:ascii="Wingdings" w:hAnsi="Wingdings" w:hint="default"/>
      </w:rPr>
    </w:lvl>
    <w:lvl w:ilvl="3" w:tplc="F6A83B90">
      <w:start w:val="1"/>
      <w:numFmt w:val="bullet"/>
      <w:lvlText w:val=""/>
      <w:lvlJc w:val="left"/>
      <w:pPr>
        <w:ind w:left="2880" w:hanging="360"/>
      </w:pPr>
      <w:rPr>
        <w:rFonts w:ascii="Symbol" w:hAnsi="Symbol" w:hint="default"/>
      </w:rPr>
    </w:lvl>
    <w:lvl w:ilvl="4" w:tplc="914C7B8E">
      <w:start w:val="1"/>
      <w:numFmt w:val="bullet"/>
      <w:lvlText w:val="o"/>
      <w:lvlJc w:val="left"/>
      <w:pPr>
        <w:ind w:left="3600" w:hanging="360"/>
      </w:pPr>
      <w:rPr>
        <w:rFonts w:ascii="Courier New" w:hAnsi="Courier New" w:hint="default"/>
      </w:rPr>
    </w:lvl>
    <w:lvl w:ilvl="5" w:tplc="629A022C">
      <w:start w:val="1"/>
      <w:numFmt w:val="bullet"/>
      <w:lvlText w:val=""/>
      <w:lvlJc w:val="left"/>
      <w:pPr>
        <w:ind w:left="4320" w:hanging="360"/>
      </w:pPr>
      <w:rPr>
        <w:rFonts w:ascii="Wingdings" w:hAnsi="Wingdings" w:hint="default"/>
      </w:rPr>
    </w:lvl>
    <w:lvl w:ilvl="6" w:tplc="B574CE8E">
      <w:start w:val="1"/>
      <w:numFmt w:val="bullet"/>
      <w:lvlText w:val=""/>
      <w:lvlJc w:val="left"/>
      <w:pPr>
        <w:ind w:left="5040" w:hanging="360"/>
      </w:pPr>
      <w:rPr>
        <w:rFonts w:ascii="Symbol" w:hAnsi="Symbol" w:hint="default"/>
      </w:rPr>
    </w:lvl>
    <w:lvl w:ilvl="7" w:tplc="CFE2B5E8">
      <w:start w:val="1"/>
      <w:numFmt w:val="bullet"/>
      <w:lvlText w:val="o"/>
      <w:lvlJc w:val="left"/>
      <w:pPr>
        <w:ind w:left="5760" w:hanging="360"/>
      </w:pPr>
      <w:rPr>
        <w:rFonts w:ascii="Courier New" w:hAnsi="Courier New" w:hint="default"/>
      </w:rPr>
    </w:lvl>
    <w:lvl w:ilvl="8" w:tplc="0FC4372C">
      <w:start w:val="1"/>
      <w:numFmt w:val="bullet"/>
      <w:lvlText w:val=""/>
      <w:lvlJc w:val="left"/>
      <w:pPr>
        <w:ind w:left="6480" w:hanging="360"/>
      </w:pPr>
      <w:rPr>
        <w:rFonts w:ascii="Wingdings" w:hAnsi="Wingdings" w:hint="default"/>
      </w:rPr>
    </w:lvl>
  </w:abstractNum>
  <w:abstractNum w:abstractNumId="22" w15:restartNumberingAfterBreak="0">
    <w:nsid w:val="5D777442"/>
    <w:multiLevelType w:val="hybridMultilevel"/>
    <w:tmpl w:val="A2B4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BC48D8"/>
    <w:multiLevelType w:val="hybridMultilevel"/>
    <w:tmpl w:val="8B5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C0513"/>
    <w:multiLevelType w:val="hybridMultilevel"/>
    <w:tmpl w:val="33B4F124"/>
    <w:lvl w:ilvl="0" w:tplc="E0BAFF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E19BE"/>
    <w:multiLevelType w:val="hybridMultilevel"/>
    <w:tmpl w:val="997A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73C0D10"/>
    <w:multiLevelType w:val="multilevel"/>
    <w:tmpl w:val="31722A4C"/>
    <w:lvl w:ilvl="0">
      <w:start w:val="1"/>
      <w:numFmt w:val="bullet"/>
      <w:lvlText w:val=""/>
      <w:lvlJc w:val="left"/>
      <w:pPr>
        <w:tabs>
          <w:tab w:val="num" w:pos="340"/>
        </w:tabs>
        <w:ind w:left="397" w:hanging="397"/>
      </w:pPr>
      <w:rPr>
        <w:rFonts w:ascii="Symbol" w:hAnsi="Symbol" w:hint="default"/>
      </w:rPr>
    </w:lvl>
    <w:lvl w:ilvl="1">
      <w:start w:val="1"/>
      <w:numFmt w:val="decimal"/>
      <w:lvlText w:val="%2."/>
      <w:lvlJc w:val="left"/>
      <w:pPr>
        <w:tabs>
          <w:tab w:val="num" w:pos="0"/>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28519443">
    <w:abstractNumId w:val="18"/>
  </w:num>
  <w:num w:numId="2" w16cid:durableId="539047626">
    <w:abstractNumId w:val="14"/>
  </w:num>
  <w:num w:numId="3" w16cid:durableId="1596087643">
    <w:abstractNumId w:val="21"/>
  </w:num>
  <w:num w:numId="4" w16cid:durableId="72629320">
    <w:abstractNumId w:val="15"/>
  </w:num>
  <w:num w:numId="5" w16cid:durableId="484667733">
    <w:abstractNumId w:val="0"/>
  </w:num>
  <w:num w:numId="6" w16cid:durableId="395200063">
    <w:abstractNumId w:val="1"/>
  </w:num>
  <w:num w:numId="7" w16cid:durableId="671295298">
    <w:abstractNumId w:val="2"/>
  </w:num>
  <w:num w:numId="8" w16cid:durableId="932274608">
    <w:abstractNumId w:val="3"/>
  </w:num>
  <w:num w:numId="9" w16cid:durableId="1534537481">
    <w:abstractNumId w:val="25"/>
  </w:num>
  <w:num w:numId="10" w16cid:durableId="830635277">
    <w:abstractNumId w:val="19"/>
  </w:num>
  <w:num w:numId="11" w16cid:durableId="861240449">
    <w:abstractNumId w:val="12"/>
  </w:num>
  <w:num w:numId="12" w16cid:durableId="1091321251">
    <w:abstractNumId w:val="6"/>
  </w:num>
  <w:num w:numId="13" w16cid:durableId="1147432628">
    <w:abstractNumId w:val="26"/>
  </w:num>
  <w:num w:numId="14" w16cid:durableId="931626377">
    <w:abstractNumId w:val="30"/>
  </w:num>
  <w:num w:numId="15" w16cid:durableId="1196038958">
    <w:abstractNumId w:val="16"/>
  </w:num>
  <w:num w:numId="16" w16cid:durableId="1852186482">
    <w:abstractNumId w:val="20"/>
  </w:num>
  <w:num w:numId="17" w16cid:durableId="2118675891">
    <w:abstractNumId w:val="4"/>
  </w:num>
  <w:num w:numId="18" w16cid:durableId="1142114459">
    <w:abstractNumId w:val="7"/>
  </w:num>
  <w:num w:numId="19" w16cid:durableId="423720896">
    <w:abstractNumId w:val="11"/>
  </w:num>
  <w:num w:numId="20" w16cid:durableId="1078745483">
    <w:abstractNumId w:val="28"/>
  </w:num>
  <w:num w:numId="21" w16cid:durableId="1989237884">
    <w:abstractNumId w:val="10"/>
  </w:num>
  <w:num w:numId="22" w16cid:durableId="1136869308">
    <w:abstractNumId w:val="29"/>
  </w:num>
  <w:num w:numId="23" w16cid:durableId="1462461317">
    <w:abstractNumId w:val="17"/>
  </w:num>
  <w:num w:numId="24" w16cid:durableId="553124789">
    <w:abstractNumId w:val="24"/>
  </w:num>
  <w:num w:numId="25" w16cid:durableId="1907106549">
    <w:abstractNumId w:val="13"/>
  </w:num>
  <w:num w:numId="26" w16cid:durableId="1437018483">
    <w:abstractNumId w:val="8"/>
  </w:num>
  <w:num w:numId="27" w16cid:durableId="1483958765">
    <w:abstractNumId w:val="5"/>
  </w:num>
  <w:num w:numId="28" w16cid:durableId="138769591">
    <w:abstractNumId w:val="23"/>
  </w:num>
  <w:num w:numId="29" w16cid:durableId="1556505033">
    <w:abstractNumId w:val="27"/>
  </w:num>
  <w:num w:numId="30" w16cid:durableId="403844104">
    <w:abstractNumId w:val="9"/>
  </w:num>
  <w:num w:numId="31" w16cid:durableId="9720561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62"/>
    <w:rsid w:val="00004B97"/>
    <w:rsid w:val="00014959"/>
    <w:rsid w:val="00023DEB"/>
    <w:rsid w:val="00032363"/>
    <w:rsid w:val="00033E87"/>
    <w:rsid w:val="00034324"/>
    <w:rsid w:val="00034C4A"/>
    <w:rsid w:val="00035B60"/>
    <w:rsid w:val="0005456B"/>
    <w:rsid w:val="000575F9"/>
    <w:rsid w:val="00061971"/>
    <w:rsid w:val="00064908"/>
    <w:rsid w:val="00076616"/>
    <w:rsid w:val="00095EBA"/>
    <w:rsid w:val="000A7825"/>
    <w:rsid w:val="000B115E"/>
    <w:rsid w:val="000B2B87"/>
    <w:rsid w:val="00100D3C"/>
    <w:rsid w:val="00125CDF"/>
    <w:rsid w:val="001457D1"/>
    <w:rsid w:val="00177AE4"/>
    <w:rsid w:val="00187737"/>
    <w:rsid w:val="0019036E"/>
    <w:rsid w:val="0019192E"/>
    <w:rsid w:val="001A0F0B"/>
    <w:rsid w:val="001A1552"/>
    <w:rsid w:val="001A303B"/>
    <w:rsid w:val="001A6C30"/>
    <w:rsid w:val="001A76ED"/>
    <w:rsid w:val="001C13CF"/>
    <w:rsid w:val="001D0C9E"/>
    <w:rsid w:val="001D3EE5"/>
    <w:rsid w:val="002022A9"/>
    <w:rsid w:val="00214540"/>
    <w:rsid w:val="00222190"/>
    <w:rsid w:val="00231512"/>
    <w:rsid w:val="00240D04"/>
    <w:rsid w:val="002567DC"/>
    <w:rsid w:val="002752BE"/>
    <w:rsid w:val="002754D5"/>
    <w:rsid w:val="002769B8"/>
    <w:rsid w:val="002841C5"/>
    <w:rsid w:val="002854C6"/>
    <w:rsid w:val="002A3D33"/>
    <w:rsid w:val="002B26C6"/>
    <w:rsid w:val="002B4928"/>
    <w:rsid w:val="002F60DA"/>
    <w:rsid w:val="002F6B35"/>
    <w:rsid w:val="003030D1"/>
    <w:rsid w:val="0030405E"/>
    <w:rsid w:val="003104FD"/>
    <w:rsid w:val="003118A7"/>
    <w:rsid w:val="0032230D"/>
    <w:rsid w:val="00322FB6"/>
    <w:rsid w:val="00323F6C"/>
    <w:rsid w:val="00332F13"/>
    <w:rsid w:val="003358BD"/>
    <w:rsid w:val="0034171F"/>
    <w:rsid w:val="00361DFB"/>
    <w:rsid w:val="003727D6"/>
    <w:rsid w:val="00376CD7"/>
    <w:rsid w:val="00376F49"/>
    <w:rsid w:val="003855A2"/>
    <w:rsid w:val="00385A17"/>
    <w:rsid w:val="00395415"/>
    <w:rsid w:val="00397EEE"/>
    <w:rsid w:val="003A149F"/>
    <w:rsid w:val="003B3464"/>
    <w:rsid w:val="003B3D8B"/>
    <w:rsid w:val="003B72EA"/>
    <w:rsid w:val="003C6A71"/>
    <w:rsid w:val="003D244D"/>
    <w:rsid w:val="003F655F"/>
    <w:rsid w:val="00400DD3"/>
    <w:rsid w:val="004027B6"/>
    <w:rsid w:val="004208EC"/>
    <w:rsid w:val="00431EFE"/>
    <w:rsid w:val="00471090"/>
    <w:rsid w:val="004766D0"/>
    <w:rsid w:val="00477E37"/>
    <w:rsid w:val="004960C3"/>
    <w:rsid w:val="004A015B"/>
    <w:rsid w:val="004A03BF"/>
    <w:rsid w:val="004A12B7"/>
    <w:rsid w:val="004C6F68"/>
    <w:rsid w:val="004D1826"/>
    <w:rsid w:val="004F0D17"/>
    <w:rsid w:val="005111F4"/>
    <w:rsid w:val="00525F34"/>
    <w:rsid w:val="0054040F"/>
    <w:rsid w:val="005405EF"/>
    <w:rsid w:val="0054158A"/>
    <w:rsid w:val="00544775"/>
    <w:rsid w:val="005550D5"/>
    <w:rsid w:val="00570C19"/>
    <w:rsid w:val="00571A05"/>
    <w:rsid w:val="00572978"/>
    <w:rsid w:val="00583F62"/>
    <w:rsid w:val="00587CBE"/>
    <w:rsid w:val="00593EB5"/>
    <w:rsid w:val="005A1FD4"/>
    <w:rsid w:val="005A5D58"/>
    <w:rsid w:val="005C3FC6"/>
    <w:rsid w:val="005D486A"/>
    <w:rsid w:val="005D50D6"/>
    <w:rsid w:val="005D7169"/>
    <w:rsid w:val="005E0665"/>
    <w:rsid w:val="005F36A4"/>
    <w:rsid w:val="005F758D"/>
    <w:rsid w:val="00600040"/>
    <w:rsid w:val="0060055D"/>
    <w:rsid w:val="00606844"/>
    <w:rsid w:val="006074B5"/>
    <w:rsid w:val="006218A7"/>
    <w:rsid w:val="0063354D"/>
    <w:rsid w:val="00636E24"/>
    <w:rsid w:val="006402E1"/>
    <w:rsid w:val="00641FAF"/>
    <w:rsid w:val="00654F0B"/>
    <w:rsid w:val="00656228"/>
    <w:rsid w:val="00662C61"/>
    <w:rsid w:val="00672175"/>
    <w:rsid w:val="00677E89"/>
    <w:rsid w:val="00680C57"/>
    <w:rsid w:val="00681F1A"/>
    <w:rsid w:val="006820D2"/>
    <w:rsid w:val="006A49DD"/>
    <w:rsid w:val="006A5E41"/>
    <w:rsid w:val="006C1562"/>
    <w:rsid w:val="00736BE4"/>
    <w:rsid w:val="00751466"/>
    <w:rsid w:val="00753C43"/>
    <w:rsid w:val="00760E01"/>
    <w:rsid w:val="00766EAC"/>
    <w:rsid w:val="007747E6"/>
    <w:rsid w:val="00780A4F"/>
    <w:rsid w:val="0079795E"/>
    <w:rsid w:val="007C619D"/>
    <w:rsid w:val="007C680E"/>
    <w:rsid w:val="007D5F45"/>
    <w:rsid w:val="008004F7"/>
    <w:rsid w:val="00830677"/>
    <w:rsid w:val="00830925"/>
    <w:rsid w:val="008329A5"/>
    <w:rsid w:val="00835EBE"/>
    <w:rsid w:val="008376FF"/>
    <w:rsid w:val="008403F8"/>
    <w:rsid w:val="00856F5D"/>
    <w:rsid w:val="00871196"/>
    <w:rsid w:val="008726AE"/>
    <w:rsid w:val="0088186A"/>
    <w:rsid w:val="00882756"/>
    <w:rsid w:val="0089048E"/>
    <w:rsid w:val="008E3A76"/>
    <w:rsid w:val="008F3EC4"/>
    <w:rsid w:val="00901C7C"/>
    <w:rsid w:val="00902D3E"/>
    <w:rsid w:val="009348B8"/>
    <w:rsid w:val="009445FB"/>
    <w:rsid w:val="009549A8"/>
    <w:rsid w:val="00956C30"/>
    <w:rsid w:val="00971446"/>
    <w:rsid w:val="0097378C"/>
    <w:rsid w:val="00973E80"/>
    <w:rsid w:val="009A6418"/>
    <w:rsid w:val="009B19D5"/>
    <w:rsid w:val="009C76E6"/>
    <w:rsid w:val="009D6BAA"/>
    <w:rsid w:val="009F36C2"/>
    <w:rsid w:val="009F3923"/>
    <w:rsid w:val="009F7E2B"/>
    <w:rsid w:val="00A07B3A"/>
    <w:rsid w:val="00A11301"/>
    <w:rsid w:val="00A7008C"/>
    <w:rsid w:val="00A75DC6"/>
    <w:rsid w:val="00A77519"/>
    <w:rsid w:val="00A8381C"/>
    <w:rsid w:val="00A83B83"/>
    <w:rsid w:val="00A93400"/>
    <w:rsid w:val="00AB648C"/>
    <w:rsid w:val="00AC7D8D"/>
    <w:rsid w:val="00AD244D"/>
    <w:rsid w:val="00AE13F4"/>
    <w:rsid w:val="00AE235D"/>
    <w:rsid w:val="00AF6D28"/>
    <w:rsid w:val="00B01AE0"/>
    <w:rsid w:val="00B07A25"/>
    <w:rsid w:val="00B07EF8"/>
    <w:rsid w:val="00B21272"/>
    <w:rsid w:val="00B27DA1"/>
    <w:rsid w:val="00B43F46"/>
    <w:rsid w:val="00B51562"/>
    <w:rsid w:val="00B622AD"/>
    <w:rsid w:val="00B77A28"/>
    <w:rsid w:val="00B87C45"/>
    <w:rsid w:val="00B919F0"/>
    <w:rsid w:val="00BA1AB5"/>
    <w:rsid w:val="00BB3F03"/>
    <w:rsid w:val="00BC4454"/>
    <w:rsid w:val="00BC46FE"/>
    <w:rsid w:val="00BD4C4F"/>
    <w:rsid w:val="00BD5918"/>
    <w:rsid w:val="00BE5924"/>
    <w:rsid w:val="00BF1B53"/>
    <w:rsid w:val="00BF3EBC"/>
    <w:rsid w:val="00BF6A37"/>
    <w:rsid w:val="00C0240B"/>
    <w:rsid w:val="00C03E70"/>
    <w:rsid w:val="00C10F8F"/>
    <w:rsid w:val="00C10FD6"/>
    <w:rsid w:val="00C128E0"/>
    <w:rsid w:val="00C325AB"/>
    <w:rsid w:val="00C33875"/>
    <w:rsid w:val="00C55E92"/>
    <w:rsid w:val="00CB5EF7"/>
    <w:rsid w:val="00CB613D"/>
    <w:rsid w:val="00CB6EC8"/>
    <w:rsid w:val="00CE294B"/>
    <w:rsid w:val="00CF10D7"/>
    <w:rsid w:val="00CF26F2"/>
    <w:rsid w:val="00D03705"/>
    <w:rsid w:val="00D03951"/>
    <w:rsid w:val="00D25C18"/>
    <w:rsid w:val="00D522D4"/>
    <w:rsid w:val="00D52569"/>
    <w:rsid w:val="00D57D6E"/>
    <w:rsid w:val="00D64E66"/>
    <w:rsid w:val="00D66906"/>
    <w:rsid w:val="00D74577"/>
    <w:rsid w:val="00D8274E"/>
    <w:rsid w:val="00D92B7D"/>
    <w:rsid w:val="00DA6CD1"/>
    <w:rsid w:val="00DF5A1B"/>
    <w:rsid w:val="00DF78FF"/>
    <w:rsid w:val="00E07A82"/>
    <w:rsid w:val="00E16A35"/>
    <w:rsid w:val="00E203B4"/>
    <w:rsid w:val="00E40891"/>
    <w:rsid w:val="00E44C00"/>
    <w:rsid w:val="00E52FC1"/>
    <w:rsid w:val="00E6243C"/>
    <w:rsid w:val="00E62AF5"/>
    <w:rsid w:val="00E72806"/>
    <w:rsid w:val="00E74B6F"/>
    <w:rsid w:val="00E75544"/>
    <w:rsid w:val="00E80582"/>
    <w:rsid w:val="00E830D7"/>
    <w:rsid w:val="00E96BC8"/>
    <w:rsid w:val="00EA1A84"/>
    <w:rsid w:val="00EB2119"/>
    <w:rsid w:val="00ED1906"/>
    <w:rsid w:val="00ED7DA8"/>
    <w:rsid w:val="00EE21B2"/>
    <w:rsid w:val="00EF0B3D"/>
    <w:rsid w:val="00EF5D60"/>
    <w:rsid w:val="00EF6C69"/>
    <w:rsid w:val="00F275BD"/>
    <w:rsid w:val="00F32D6B"/>
    <w:rsid w:val="00F37324"/>
    <w:rsid w:val="00F43DEC"/>
    <w:rsid w:val="00F448EF"/>
    <w:rsid w:val="00F46EF9"/>
    <w:rsid w:val="00F473EB"/>
    <w:rsid w:val="00F476DF"/>
    <w:rsid w:val="00F507A5"/>
    <w:rsid w:val="00F6528B"/>
    <w:rsid w:val="00F65B87"/>
    <w:rsid w:val="00F676BA"/>
    <w:rsid w:val="00F744D6"/>
    <w:rsid w:val="00F81E0C"/>
    <w:rsid w:val="00FA0DD3"/>
    <w:rsid w:val="00FB2822"/>
    <w:rsid w:val="00FB2D5C"/>
    <w:rsid w:val="00FB3409"/>
    <w:rsid w:val="00FB71F3"/>
    <w:rsid w:val="00FD576A"/>
    <w:rsid w:val="00FE70BC"/>
    <w:rsid w:val="01F346D5"/>
    <w:rsid w:val="0395DE9B"/>
    <w:rsid w:val="04E9CC6C"/>
    <w:rsid w:val="04FF10F9"/>
    <w:rsid w:val="0636E693"/>
    <w:rsid w:val="06ACDF9B"/>
    <w:rsid w:val="070D75FE"/>
    <w:rsid w:val="07170E9A"/>
    <w:rsid w:val="072E891E"/>
    <w:rsid w:val="08248AA5"/>
    <w:rsid w:val="09F3E548"/>
    <w:rsid w:val="0ACC30AE"/>
    <w:rsid w:val="0AED22B2"/>
    <w:rsid w:val="0B6418ED"/>
    <w:rsid w:val="0B671AB8"/>
    <w:rsid w:val="0CF7FBC8"/>
    <w:rsid w:val="0CFFE94E"/>
    <w:rsid w:val="0D645019"/>
    <w:rsid w:val="102F9C8A"/>
    <w:rsid w:val="10378A10"/>
    <w:rsid w:val="10389BE8"/>
    <w:rsid w:val="10C71E1B"/>
    <w:rsid w:val="11CB6CEB"/>
    <w:rsid w:val="128CA2B6"/>
    <w:rsid w:val="13E8FCAF"/>
    <w:rsid w:val="15030DAD"/>
    <w:rsid w:val="158FB42A"/>
    <w:rsid w:val="16226D5C"/>
    <w:rsid w:val="1664BF1A"/>
    <w:rsid w:val="193CDC49"/>
    <w:rsid w:val="199C5FDC"/>
    <w:rsid w:val="1A74E41D"/>
    <w:rsid w:val="1ACC0044"/>
    <w:rsid w:val="1C0B9D86"/>
    <w:rsid w:val="1C9B7FD6"/>
    <w:rsid w:val="1D9CB3BC"/>
    <w:rsid w:val="1DC7E9B6"/>
    <w:rsid w:val="1F226986"/>
    <w:rsid w:val="202CEAEE"/>
    <w:rsid w:val="2052E959"/>
    <w:rsid w:val="206DF879"/>
    <w:rsid w:val="21284870"/>
    <w:rsid w:val="21E190B5"/>
    <w:rsid w:val="2209C8DA"/>
    <w:rsid w:val="237D6116"/>
    <w:rsid w:val="242E3E5D"/>
    <w:rsid w:val="245AB608"/>
    <w:rsid w:val="24839868"/>
    <w:rsid w:val="2496DF9A"/>
    <w:rsid w:val="251306E2"/>
    <w:rsid w:val="25193177"/>
    <w:rsid w:val="2651D3A5"/>
    <w:rsid w:val="26B501D8"/>
    <w:rsid w:val="2792AE2A"/>
    <w:rsid w:val="2957098B"/>
    <w:rsid w:val="29B8134C"/>
    <w:rsid w:val="2AF2D9EC"/>
    <w:rsid w:val="2AFAC772"/>
    <w:rsid w:val="2B79BE15"/>
    <w:rsid w:val="2BC5D504"/>
    <w:rsid w:val="2BE15D34"/>
    <w:rsid w:val="2C658F56"/>
    <w:rsid w:val="2C7D6F76"/>
    <w:rsid w:val="2C9697D3"/>
    <w:rsid w:val="2D53E40B"/>
    <w:rsid w:val="2F346722"/>
    <w:rsid w:val="2FA29BD9"/>
    <w:rsid w:val="30E6294F"/>
    <w:rsid w:val="322C3ABA"/>
    <w:rsid w:val="326F06C0"/>
    <w:rsid w:val="3305D957"/>
    <w:rsid w:val="34A1A9B8"/>
    <w:rsid w:val="34A56F5F"/>
    <w:rsid w:val="35C9A233"/>
    <w:rsid w:val="35D0A4A8"/>
    <w:rsid w:val="363D31E4"/>
    <w:rsid w:val="37CDF85D"/>
    <w:rsid w:val="37D94A7A"/>
    <w:rsid w:val="39497E1F"/>
    <w:rsid w:val="3962A67C"/>
    <w:rsid w:val="3AAE168F"/>
    <w:rsid w:val="3BCEBC70"/>
    <w:rsid w:val="3D490D3D"/>
    <w:rsid w:val="3D6A8CD1"/>
    <w:rsid w:val="3DEEC05D"/>
    <w:rsid w:val="3E3D39E1"/>
    <w:rsid w:val="3EFE062A"/>
    <w:rsid w:val="3F232694"/>
    <w:rsid w:val="409E90E9"/>
    <w:rsid w:val="40B2538D"/>
    <w:rsid w:val="43A3F62A"/>
    <w:rsid w:val="446F0E2B"/>
    <w:rsid w:val="457FF3B9"/>
    <w:rsid w:val="46280127"/>
    <w:rsid w:val="472E3879"/>
    <w:rsid w:val="47C3D188"/>
    <w:rsid w:val="4876EAB5"/>
    <w:rsid w:val="48CA08DA"/>
    <w:rsid w:val="492582F5"/>
    <w:rsid w:val="495FA1E9"/>
    <w:rsid w:val="4962BBF6"/>
    <w:rsid w:val="497115DF"/>
    <w:rsid w:val="4A65D93B"/>
    <w:rsid w:val="4AFB724A"/>
    <w:rsid w:val="4BD60CE0"/>
    <w:rsid w:val="4BF08D84"/>
    <w:rsid w:val="4BF52C0F"/>
    <w:rsid w:val="4BFA1A4D"/>
    <w:rsid w:val="4C7E4C6F"/>
    <w:rsid w:val="50EE431C"/>
    <w:rsid w:val="515FFD86"/>
    <w:rsid w:val="5192EBF3"/>
    <w:rsid w:val="5193B6B6"/>
    <w:rsid w:val="5255F7EE"/>
    <w:rsid w:val="52AED3E4"/>
    <w:rsid w:val="557CEF26"/>
    <w:rsid w:val="563E24F1"/>
    <w:rsid w:val="57D9F552"/>
    <w:rsid w:val="5962E4A9"/>
    <w:rsid w:val="59A42A59"/>
    <w:rsid w:val="59BAC73A"/>
    <w:rsid w:val="5A506049"/>
    <w:rsid w:val="5A7BFD05"/>
    <w:rsid w:val="5AB082B7"/>
    <w:rsid w:val="5ADD06C6"/>
    <w:rsid w:val="5B119614"/>
    <w:rsid w:val="5BB211B6"/>
    <w:rsid w:val="5BDAF5D3"/>
    <w:rsid w:val="5BF41E30"/>
    <w:rsid w:val="5DFF534C"/>
    <w:rsid w:val="5EE9B278"/>
    <w:rsid w:val="5F2BBEF2"/>
    <w:rsid w:val="5F851852"/>
    <w:rsid w:val="601CEDF1"/>
    <w:rsid w:val="6092E6F9"/>
    <w:rsid w:val="61D8F864"/>
    <w:rsid w:val="61EDA886"/>
    <w:rsid w:val="62635FB4"/>
    <w:rsid w:val="62C4EA74"/>
    <w:rsid w:val="639914CD"/>
    <w:rsid w:val="643F7EFD"/>
    <w:rsid w:val="648999D6"/>
    <w:rsid w:val="6A10495D"/>
    <w:rsid w:val="6B74A8EB"/>
    <w:rsid w:val="6D088BC6"/>
    <w:rsid w:val="6F0565E8"/>
    <w:rsid w:val="6FD6C502"/>
    <w:rsid w:val="70ECD8C9"/>
    <w:rsid w:val="733B6F47"/>
    <w:rsid w:val="734DC3B0"/>
    <w:rsid w:val="735C614B"/>
    <w:rsid w:val="73FD4E90"/>
    <w:rsid w:val="74591716"/>
    <w:rsid w:val="7488D1FF"/>
    <w:rsid w:val="77AA546F"/>
    <w:rsid w:val="79AA373B"/>
    <w:rsid w:val="7A849563"/>
    <w:rsid w:val="7BBEA681"/>
    <w:rsid w:val="7C2065C4"/>
    <w:rsid w:val="7CBC4319"/>
    <w:rsid w:val="7CE1D7FD"/>
    <w:rsid w:val="7D30F786"/>
    <w:rsid w:val="7E1445BB"/>
    <w:rsid w:val="7E74DC1E"/>
    <w:rsid w:val="7E7DA8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F399"/>
  <w15:chartTrackingRefBased/>
  <w15:docId w15:val="{924B0917-B8BC-44C9-AC06-00A4A6EF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2"/>
      <w:lang w:eastAsia="ar-SA"/>
    </w:rPr>
  </w:style>
  <w:style w:type="paragraph" w:styleId="Heading2">
    <w:name w:val="heading 2"/>
    <w:basedOn w:val="Normal"/>
    <w:next w:val="Normal"/>
    <w:qFormat/>
    <w:pPr>
      <w:keepNext/>
      <w:suppressAutoHyphens w:val="0"/>
      <w:overflowPunct w:val="0"/>
      <w:autoSpaceDE w:val="0"/>
      <w:autoSpaceDN w:val="0"/>
      <w:adjustRightInd w:val="0"/>
      <w:jc w:val="center"/>
      <w:textAlignment w:val="baseline"/>
      <w:outlineLvl w:val="1"/>
    </w:pPr>
    <w:rPr>
      <w:rFonts w:ascii="Times New Roman" w:hAnsi="Times New Roman"/>
      <w:b/>
      <w:lang w:eastAsia="en-GB"/>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G Omega"/>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paragraph" w:customStyle="1" w:styleId="Heading">
    <w:name w:val="Heading"/>
    <w:basedOn w:val="Normal"/>
    <w:next w:val="BodyText"/>
    <w:pPr>
      <w:keepNext/>
      <w:spacing w:before="240" w:after="120"/>
    </w:pPr>
    <w:rPr>
      <w:rFonts w:ascii="DejaVu Sans Condensed" w:eastAsia="DejaVu Sans Condensed" w:hAnsi="DejaVu Sans Condensed" w:cs="DejaVu Sans Condensed"/>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style>
  <w:style w:type="paragraph" w:styleId="Title">
    <w:name w:val="Title"/>
    <w:basedOn w:val="Normal"/>
    <w:next w:val="Subtitle"/>
    <w:qFormat/>
    <w:pPr>
      <w:overflowPunct w:val="0"/>
      <w:autoSpaceDE w:val="0"/>
      <w:jc w:val="center"/>
      <w:textAlignment w:val="baseline"/>
    </w:pPr>
    <w:rPr>
      <w:rFonts w:ascii="Times New Roman" w:hAnsi="Times New Roman"/>
      <w:b/>
      <w:sz w:val="24"/>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TitleChar">
    <w:name w:val="Title Char"/>
    <w:rPr>
      <w:b/>
      <w:sz w:val="24"/>
      <w:lang w:eastAsia="ar-SA"/>
    </w:rPr>
  </w:style>
  <w:style w:type="character" w:customStyle="1" w:styleId="SubtitleChar">
    <w:name w:val="Subtitle Char"/>
    <w:rPr>
      <w:rFonts w:ascii="Cambria" w:eastAsia="Times New Roman" w:hAnsi="Cambria" w:cs="Times New Roman"/>
      <w:sz w:val="24"/>
      <w:szCs w:val="24"/>
      <w:lang w:eastAsia="ar-SA"/>
    </w:rPr>
  </w:style>
  <w:style w:type="character" w:customStyle="1" w:styleId="Heading2Char">
    <w:name w:val="Heading 2 Char"/>
    <w:rPr>
      <w:b/>
      <w:sz w:val="22"/>
    </w:rPr>
  </w:style>
  <w:style w:type="character" w:customStyle="1" w:styleId="Heading3Char">
    <w:name w:val="Heading 3 Char"/>
    <w:semiHidden/>
    <w:rPr>
      <w:rFonts w:ascii="Cambria" w:eastAsia="Times New Roman" w:hAnsi="Cambria" w:cs="Times New Roman"/>
      <w:b/>
      <w:bCs/>
      <w:sz w:val="26"/>
      <w:szCs w:val="26"/>
      <w:lang w:eastAsia="ar-SA"/>
    </w:rPr>
  </w:style>
  <w:style w:type="paragraph" w:styleId="Header">
    <w:name w:val="header"/>
    <w:basedOn w:val="Normal"/>
    <w:semiHidden/>
    <w:pPr>
      <w:tabs>
        <w:tab w:val="center" w:pos="4153"/>
        <w:tab w:val="right" w:pos="8306"/>
      </w:tabs>
      <w:suppressAutoHyphens w:val="0"/>
    </w:pPr>
    <w:rPr>
      <w:rFonts w:ascii="Times New Roman" w:hAnsi="Times New Roman"/>
      <w:sz w:val="20"/>
      <w:lang w:eastAsia="en-US"/>
    </w:rPr>
  </w:style>
  <w:style w:type="character" w:customStyle="1" w:styleId="HeaderChar">
    <w:name w:val="Header Char"/>
    <w:rPr>
      <w:lang w:eastAsia="en-US"/>
    </w:rPr>
  </w:style>
  <w:style w:type="character" w:styleId="Hyperlink">
    <w:name w:val="Hyperlink"/>
    <w:semiHidden/>
    <w:rPr>
      <w:color w:val="0000FF"/>
      <w:u w:val="single"/>
    </w:rPr>
  </w:style>
  <w:style w:type="paragraph" w:styleId="NormalWeb">
    <w:name w:val="Normal (Web)"/>
    <w:basedOn w:val="Normal"/>
    <w:semiHidden/>
    <w:unhideWhenUsed/>
    <w:pPr>
      <w:shd w:val="clear" w:color="auto" w:fill="FFFFFF"/>
      <w:suppressAutoHyphens w:val="0"/>
      <w:spacing w:before="100" w:beforeAutospacing="1" w:after="100" w:afterAutospacing="1"/>
    </w:pPr>
    <w:rPr>
      <w:rFonts w:ascii="Trebuchet MS" w:hAnsi="Trebuchet MS"/>
      <w:color w:val="000000"/>
      <w:sz w:val="18"/>
      <w:szCs w:val="18"/>
      <w:lang w:val="en-US"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ar-SA"/>
    </w:rPr>
  </w:style>
  <w:style w:type="paragraph" w:styleId="BodyText2">
    <w:name w:val="Body Text 2"/>
    <w:basedOn w:val="Normal"/>
    <w:semiHidden/>
    <w:rPr>
      <w:b/>
      <w:bCs/>
    </w:rPr>
  </w:style>
  <w:style w:type="paragraph" w:styleId="BodyTextIndent">
    <w:name w:val="Body Text Indent"/>
    <w:basedOn w:val="Normal"/>
    <w:semiHidden/>
    <w:pPr>
      <w:suppressAutoHyphens w:val="0"/>
      <w:ind w:left="720" w:hanging="720"/>
    </w:pPr>
    <w:rPr>
      <w:rFonts w:ascii="CG Omega" w:hAnsi="CG Omega"/>
      <w:lang w:eastAsia="en-GB"/>
    </w:rPr>
  </w:style>
  <w:style w:type="paragraph" w:styleId="NoSpacing">
    <w:name w:val="No Spacing"/>
    <w:uiPriority w:val="1"/>
    <w:qFormat/>
    <w:rsid w:val="00F476DF"/>
    <w:rPr>
      <w:rFonts w:ascii="Arial" w:hAnsi="Arial"/>
      <w:sz w:val="22"/>
      <w:lang w:eastAsia="en-GB"/>
    </w:rPr>
  </w:style>
  <w:style w:type="paragraph" w:styleId="Footer">
    <w:name w:val="footer"/>
    <w:basedOn w:val="Normal"/>
    <w:link w:val="FooterChar"/>
    <w:uiPriority w:val="99"/>
    <w:unhideWhenUsed/>
    <w:rsid w:val="008F3EC4"/>
    <w:pPr>
      <w:tabs>
        <w:tab w:val="center" w:pos="4513"/>
        <w:tab w:val="right" w:pos="9026"/>
      </w:tabs>
    </w:pPr>
  </w:style>
  <w:style w:type="character" w:customStyle="1" w:styleId="FooterChar">
    <w:name w:val="Footer Char"/>
    <w:link w:val="Footer"/>
    <w:uiPriority w:val="99"/>
    <w:rsid w:val="008F3EC4"/>
    <w:rPr>
      <w:rFonts w:ascii="Arial" w:hAnsi="Arial"/>
      <w:sz w:val="22"/>
      <w:lang w:eastAsia="ar-SA"/>
    </w:rPr>
  </w:style>
  <w:style w:type="paragraph" w:customStyle="1" w:styleId="Default">
    <w:name w:val="Default"/>
    <w:rsid w:val="00BD591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1460</Words>
  <Characters>8325</Characters>
  <Application>Microsoft Office Word</Application>
  <DocSecurity>4</DocSecurity>
  <Lines>69</Lines>
  <Paragraphs>19</Paragraphs>
  <ScaleCrop>false</ScaleCrop>
  <Company>RM plc</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Longfield School Job Description</dc:title>
  <dc:subject/>
  <dc:creator>bshutt</dc:creator>
  <cp:keywords/>
  <cp:lastModifiedBy>Mrs M Cooper</cp:lastModifiedBy>
  <cp:revision>127</cp:revision>
  <cp:lastPrinted>2021-10-22T02:53:00Z</cp:lastPrinted>
  <dcterms:created xsi:type="dcterms:W3CDTF">2023-01-09T18:38:00Z</dcterms:created>
  <dcterms:modified xsi:type="dcterms:W3CDTF">2023-02-20T19:20:00Z</dcterms:modified>
</cp:coreProperties>
</file>